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75" w:rsidRDefault="00450356" w:rsidP="00B402D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6C6D90">
        <w:rPr>
          <w:rFonts w:ascii="Times New Roman" w:hAnsi="Times New Roman"/>
          <w:b/>
          <w:sz w:val="24"/>
          <w:szCs w:val="24"/>
        </w:rPr>
        <w:t>РОТОКОЛ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5D75" w:rsidRPr="005F364D">
        <w:rPr>
          <w:rFonts w:ascii="Times New Roman" w:hAnsi="Times New Roman"/>
          <w:b/>
          <w:sz w:val="24"/>
          <w:szCs w:val="24"/>
        </w:rPr>
        <w:t xml:space="preserve"> </w:t>
      </w:r>
      <w:r w:rsidR="005E1604">
        <w:rPr>
          <w:rFonts w:ascii="Times New Roman" w:hAnsi="Times New Roman"/>
          <w:b/>
          <w:sz w:val="24"/>
          <w:szCs w:val="24"/>
        </w:rPr>
        <w:t>0</w:t>
      </w:r>
      <w:r w:rsidR="008F1648">
        <w:rPr>
          <w:rFonts w:ascii="Times New Roman" w:hAnsi="Times New Roman"/>
          <w:b/>
          <w:sz w:val="24"/>
          <w:szCs w:val="24"/>
        </w:rPr>
        <w:t>8-01</w:t>
      </w:r>
      <w:r w:rsidR="004679A4">
        <w:rPr>
          <w:rFonts w:ascii="Times New Roman" w:hAnsi="Times New Roman"/>
          <w:b/>
          <w:sz w:val="24"/>
          <w:szCs w:val="24"/>
        </w:rPr>
        <w:t>-</w:t>
      </w:r>
      <w:r w:rsidR="000D0276">
        <w:rPr>
          <w:rFonts w:ascii="Times New Roman" w:hAnsi="Times New Roman"/>
          <w:b/>
          <w:sz w:val="24"/>
          <w:szCs w:val="24"/>
        </w:rPr>
        <w:t>ПП/17</w:t>
      </w:r>
    </w:p>
    <w:p w:rsidR="00675D75" w:rsidRDefault="00675D75" w:rsidP="00B402D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364D">
        <w:rPr>
          <w:rFonts w:ascii="Times New Roman" w:hAnsi="Times New Roman"/>
          <w:b/>
          <w:sz w:val="24"/>
          <w:szCs w:val="24"/>
        </w:rPr>
        <w:t>Заседани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5F364D">
        <w:rPr>
          <w:rFonts w:ascii="Times New Roman" w:hAnsi="Times New Roman"/>
          <w:b/>
          <w:sz w:val="24"/>
          <w:szCs w:val="24"/>
        </w:rPr>
        <w:t xml:space="preserve"> Правления</w:t>
      </w:r>
    </w:p>
    <w:p w:rsidR="00207013" w:rsidRPr="005F364D" w:rsidRDefault="00BB2702" w:rsidP="00B402D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</w:t>
      </w:r>
      <w:r w:rsidR="00207013" w:rsidRPr="00207013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675D75" w:rsidRPr="00273BC6" w:rsidRDefault="00675D75" w:rsidP="00AD02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МежРегионИзыскания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675D75" w:rsidRPr="00FC1469" w:rsidRDefault="00675D75" w:rsidP="00B402D0">
      <w:pPr>
        <w:autoSpaceDE w:val="0"/>
        <w:autoSpaceDN w:val="0"/>
        <w:spacing w:after="0"/>
        <w:rPr>
          <w:rFonts w:ascii="Times New Roman" w:hAnsi="Times New Roman"/>
          <w:bCs/>
          <w:sz w:val="24"/>
          <w:szCs w:val="24"/>
        </w:rPr>
      </w:pPr>
    </w:p>
    <w:p w:rsidR="00675D75" w:rsidRDefault="00675D75" w:rsidP="00B402D0">
      <w:pPr>
        <w:autoSpaceDE w:val="0"/>
        <w:autoSpaceDN w:val="0"/>
        <w:spacing w:after="0"/>
        <w:rPr>
          <w:rFonts w:ascii="Times New Roman" w:hAnsi="Times New Roman"/>
          <w:i/>
          <w:sz w:val="24"/>
          <w:szCs w:val="24"/>
        </w:rPr>
      </w:pPr>
      <w:r w:rsidRPr="005F364D"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</w:t>
      </w:r>
      <w:r w:rsidR="00277ADA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5F364D">
        <w:rPr>
          <w:rFonts w:ascii="Times New Roman" w:hAnsi="Times New Roman"/>
          <w:i/>
          <w:sz w:val="24"/>
          <w:szCs w:val="24"/>
        </w:rPr>
        <w:t xml:space="preserve">   </w:t>
      </w:r>
      <w:r w:rsidR="00ED2CEC">
        <w:rPr>
          <w:rFonts w:ascii="Times New Roman" w:hAnsi="Times New Roman"/>
          <w:i/>
          <w:sz w:val="24"/>
          <w:szCs w:val="24"/>
        </w:rPr>
        <w:t xml:space="preserve">     </w:t>
      </w:r>
      <w:r w:rsidR="008F1648">
        <w:rPr>
          <w:rFonts w:ascii="Times New Roman" w:hAnsi="Times New Roman"/>
          <w:i/>
          <w:sz w:val="24"/>
          <w:szCs w:val="24"/>
        </w:rPr>
        <w:t>20</w:t>
      </w:r>
      <w:r w:rsidR="009E6C3B">
        <w:rPr>
          <w:rFonts w:ascii="Times New Roman" w:hAnsi="Times New Roman"/>
          <w:i/>
          <w:sz w:val="24"/>
          <w:szCs w:val="24"/>
        </w:rPr>
        <w:t xml:space="preserve"> февраля</w:t>
      </w:r>
      <w:r w:rsidR="000D0276">
        <w:rPr>
          <w:rFonts w:ascii="Times New Roman" w:hAnsi="Times New Roman"/>
          <w:i/>
          <w:sz w:val="24"/>
          <w:szCs w:val="24"/>
        </w:rPr>
        <w:t xml:space="preserve"> 2017</w:t>
      </w:r>
      <w:r w:rsidRPr="005F364D"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675D75" w:rsidRPr="00D7000C" w:rsidRDefault="00675D75" w:rsidP="00B402D0">
      <w:pPr>
        <w:autoSpaceDE w:val="0"/>
        <w:autoSpaceDN w:val="0"/>
        <w:spacing w:after="0"/>
        <w:rPr>
          <w:rFonts w:ascii="Times New Roman" w:hAnsi="Times New Roman"/>
          <w:i/>
          <w:sz w:val="24"/>
          <w:szCs w:val="24"/>
        </w:rPr>
      </w:pPr>
    </w:p>
    <w:p w:rsidR="00675D75" w:rsidRPr="00277ADA" w:rsidRDefault="00675D75" w:rsidP="000B712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 xml:space="preserve">Дата проведения заседания: </w:t>
      </w:r>
      <w:r w:rsidR="008F1648">
        <w:rPr>
          <w:rFonts w:ascii="Times New Roman" w:hAnsi="Times New Roman"/>
          <w:i/>
          <w:sz w:val="24"/>
          <w:szCs w:val="24"/>
        </w:rPr>
        <w:t>20</w:t>
      </w:r>
      <w:r w:rsidR="009E6C3B">
        <w:rPr>
          <w:rFonts w:ascii="Times New Roman" w:hAnsi="Times New Roman"/>
          <w:i/>
          <w:sz w:val="24"/>
          <w:szCs w:val="24"/>
        </w:rPr>
        <w:t xml:space="preserve"> февраля</w:t>
      </w:r>
      <w:r w:rsidR="00FC7FF3">
        <w:rPr>
          <w:rFonts w:ascii="Times New Roman" w:hAnsi="Times New Roman"/>
          <w:i/>
          <w:sz w:val="24"/>
          <w:szCs w:val="24"/>
        </w:rPr>
        <w:t xml:space="preserve"> </w:t>
      </w:r>
      <w:r w:rsidR="000D0276">
        <w:rPr>
          <w:rFonts w:ascii="Times New Roman" w:hAnsi="Times New Roman"/>
          <w:i/>
          <w:sz w:val="24"/>
          <w:szCs w:val="24"/>
        </w:rPr>
        <w:t>2017</w:t>
      </w:r>
      <w:r w:rsidRPr="00277ADA"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582BB3" w:rsidRPr="009C5777" w:rsidRDefault="00582BB3" w:rsidP="00582BB3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 xml:space="preserve">Место проведения заседания:  г. Санкт-Петербург, ул. </w:t>
      </w:r>
      <w:r>
        <w:rPr>
          <w:rFonts w:ascii="Times New Roman" w:hAnsi="Times New Roman"/>
          <w:sz w:val="24"/>
          <w:szCs w:val="24"/>
        </w:rPr>
        <w:t>Рузовская, д.21, 1 этаж</w:t>
      </w:r>
    </w:p>
    <w:p w:rsidR="00582BB3" w:rsidRPr="00207013" w:rsidRDefault="00582BB3" w:rsidP="00582BB3">
      <w:pPr>
        <w:spacing w:after="240" w:line="240" w:lineRule="auto"/>
        <w:jc w:val="left"/>
        <w:rPr>
          <w:rFonts w:ascii="Times New Roman" w:hAnsi="Times New Roman"/>
          <w:sz w:val="24"/>
          <w:szCs w:val="24"/>
        </w:rPr>
      </w:pPr>
      <w:r w:rsidRPr="00207013">
        <w:rPr>
          <w:rFonts w:ascii="Times New Roman" w:hAnsi="Times New Roman"/>
          <w:sz w:val="24"/>
          <w:szCs w:val="24"/>
        </w:rPr>
        <w:t xml:space="preserve">Время </w:t>
      </w:r>
      <w:proofErr w:type="gramStart"/>
      <w:r w:rsidRPr="00207013">
        <w:rPr>
          <w:rFonts w:ascii="Times New Roman" w:hAnsi="Times New Roman"/>
          <w:sz w:val="24"/>
          <w:szCs w:val="24"/>
        </w:rPr>
        <w:t>начала регистрации членов Правления</w:t>
      </w:r>
      <w:r w:rsidRPr="00207013">
        <w:rPr>
          <w:rFonts w:ascii="Times New Roman" w:hAnsi="Times New Roman"/>
          <w:b/>
          <w:sz w:val="24"/>
          <w:szCs w:val="24"/>
        </w:rPr>
        <w:t xml:space="preserve"> </w:t>
      </w:r>
      <w:r w:rsidR="00BB2702">
        <w:rPr>
          <w:rFonts w:ascii="Times New Roman" w:hAnsi="Times New Roman"/>
          <w:sz w:val="24"/>
          <w:szCs w:val="24"/>
        </w:rPr>
        <w:t>Ассоциации</w:t>
      </w:r>
      <w:proofErr w:type="gramEnd"/>
      <w:r w:rsidR="00BB2702">
        <w:rPr>
          <w:rFonts w:ascii="Times New Roman" w:hAnsi="Times New Roman"/>
          <w:sz w:val="24"/>
          <w:szCs w:val="24"/>
        </w:rPr>
        <w:t xml:space="preserve"> СРО «МРИ</w:t>
      </w:r>
      <w:r>
        <w:rPr>
          <w:rFonts w:ascii="Times New Roman" w:hAnsi="Times New Roman"/>
          <w:sz w:val="24"/>
          <w:szCs w:val="24"/>
        </w:rPr>
        <w:t>»: 1</w:t>
      </w:r>
      <w:r w:rsidR="0009072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ч. 0</w:t>
      </w:r>
      <w:r w:rsidRPr="00207013">
        <w:rPr>
          <w:rFonts w:ascii="Times New Roman" w:hAnsi="Times New Roman"/>
          <w:sz w:val="24"/>
          <w:szCs w:val="24"/>
        </w:rPr>
        <w:t>0 мин.</w:t>
      </w:r>
      <w:r w:rsidRPr="00207013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Правления </w:t>
      </w:r>
      <w:r w:rsidR="00BB2702">
        <w:rPr>
          <w:rFonts w:ascii="Times New Roman" w:hAnsi="Times New Roman"/>
          <w:sz w:val="24"/>
          <w:szCs w:val="24"/>
        </w:rPr>
        <w:t>Ассоциации СРО «МРИ</w:t>
      </w:r>
      <w:r w:rsidRPr="002070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 1</w:t>
      </w:r>
      <w:r w:rsidR="0009072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ч. 05 мин.</w:t>
      </w:r>
      <w:r>
        <w:rPr>
          <w:rFonts w:ascii="Times New Roman" w:hAnsi="Times New Roman"/>
          <w:sz w:val="24"/>
          <w:szCs w:val="24"/>
        </w:rPr>
        <w:br/>
        <w:t>Открытие заседания: 1</w:t>
      </w:r>
      <w:r w:rsidR="00090726">
        <w:rPr>
          <w:rFonts w:ascii="Times New Roman" w:hAnsi="Times New Roman"/>
          <w:sz w:val="24"/>
          <w:szCs w:val="24"/>
        </w:rPr>
        <w:t>5 ч. 05</w:t>
      </w:r>
      <w:r>
        <w:rPr>
          <w:rFonts w:ascii="Times New Roman" w:hAnsi="Times New Roman"/>
          <w:sz w:val="24"/>
          <w:szCs w:val="24"/>
        </w:rPr>
        <w:t xml:space="preserve"> мин.  </w:t>
      </w:r>
      <w:r>
        <w:rPr>
          <w:rFonts w:ascii="Times New Roman" w:hAnsi="Times New Roman"/>
          <w:sz w:val="24"/>
          <w:szCs w:val="24"/>
        </w:rPr>
        <w:br/>
        <w:t>Заседание закрыто: 1</w:t>
      </w:r>
      <w:r w:rsidR="00090726">
        <w:rPr>
          <w:rFonts w:ascii="Times New Roman" w:hAnsi="Times New Roman"/>
          <w:sz w:val="24"/>
          <w:szCs w:val="24"/>
        </w:rPr>
        <w:t>5 ч. 35</w:t>
      </w:r>
      <w:r w:rsidRPr="00207013">
        <w:rPr>
          <w:rFonts w:ascii="Times New Roman" w:hAnsi="Times New Roman"/>
          <w:sz w:val="24"/>
          <w:szCs w:val="24"/>
        </w:rPr>
        <w:t xml:space="preserve">  мин. </w:t>
      </w:r>
    </w:p>
    <w:p w:rsidR="00582BB3" w:rsidRPr="005F364D" w:rsidRDefault="00582BB3" w:rsidP="00582BB3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5F364D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27FB2" w:rsidRPr="00C27FB2" w:rsidRDefault="00582BB3" w:rsidP="00582BB3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>Члены Правления:</w:t>
      </w:r>
      <w:r w:rsidRPr="00740579">
        <w:rPr>
          <w:rFonts w:ascii="Times New Roman" w:hAnsi="Times New Roman"/>
          <w:sz w:val="24"/>
          <w:szCs w:val="24"/>
        </w:rPr>
        <w:t xml:space="preserve"> </w:t>
      </w:r>
      <w:r w:rsidR="00146E2C">
        <w:rPr>
          <w:rFonts w:ascii="Times New Roman" w:hAnsi="Times New Roman"/>
          <w:sz w:val="24"/>
          <w:szCs w:val="24"/>
        </w:rPr>
        <w:t>Кисельков А.С., Белкин А.А., Ломтев А.А.</w:t>
      </w:r>
    </w:p>
    <w:p w:rsidR="00582BB3" w:rsidRPr="007F2ECA" w:rsidRDefault="00582BB3" w:rsidP="00582BB3">
      <w:pPr>
        <w:spacing w:after="240" w:line="240" w:lineRule="auto"/>
        <w:jc w:val="left"/>
        <w:rPr>
          <w:rFonts w:ascii="Times New Roman" w:hAnsi="Times New Roman"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 xml:space="preserve">В соответствии с Уставом </w:t>
      </w:r>
      <w:r w:rsidR="00BB2702">
        <w:rPr>
          <w:rFonts w:ascii="Times New Roman" w:hAnsi="Times New Roman"/>
          <w:sz w:val="24"/>
          <w:szCs w:val="24"/>
        </w:rPr>
        <w:t>Ассоциации</w:t>
      </w:r>
      <w:r w:rsidRPr="005F364D">
        <w:rPr>
          <w:rFonts w:ascii="Times New Roman" w:hAnsi="Times New Roman"/>
          <w:sz w:val="24"/>
          <w:szCs w:val="24"/>
        </w:rPr>
        <w:t xml:space="preserve"> кворум для проведения заседания Правления </w:t>
      </w:r>
      <w:r w:rsidR="00BB2702">
        <w:rPr>
          <w:rFonts w:ascii="Times New Roman" w:hAnsi="Times New Roman"/>
          <w:sz w:val="24"/>
          <w:szCs w:val="24"/>
        </w:rPr>
        <w:t xml:space="preserve">Ассоциации </w:t>
      </w:r>
      <w:r w:rsidRPr="006B63FB">
        <w:rPr>
          <w:rFonts w:ascii="Times New Roman" w:hAnsi="Times New Roman"/>
          <w:sz w:val="24"/>
          <w:szCs w:val="24"/>
        </w:rPr>
        <w:t>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469">
        <w:rPr>
          <w:rFonts w:ascii="Times New Roman" w:hAnsi="Times New Roman"/>
          <w:sz w:val="24"/>
          <w:szCs w:val="24"/>
        </w:rPr>
        <w:t>«</w:t>
      </w:r>
      <w:proofErr w:type="spellStart"/>
      <w:r w:rsidRPr="00FC1469">
        <w:rPr>
          <w:rFonts w:ascii="Times New Roman" w:hAnsi="Times New Roman"/>
          <w:sz w:val="24"/>
          <w:szCs w:val="24"/>
        </w:rPr>
        <w:t>МежРегионИзыскания</w:t>
      </w:r>
      <w:proofErr w:type="spellEnd"/>
      <w:r w:rsidRPr="00FC146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64D">
        <w:rPr>
          <w:rFonts w:ascii="Times New Roman" w:hAnsi="Times New Roman"/>
          <w:sz w:val="24"/>
          <w:szCs w:val="24"/>
        </w:rPr>
        <w:t>имеется.</w:t>
      </w:r>
      <w:r>
        <w:rPr>
          <w:rFonts w:ascii="Times New Roman" w:hAnsi="Times New Roman"/>
          <w:sz w:val="24"/>
          <w:szCs w:val="24"/>
        </w:rPr>
        <w:t xml:space="preserve"> Полномочия участников заседания проверены в соответствии с действующим законодательством.</w:t>
      </w:r>
    </w:p>
    <w:p w:rsidR="00582BB3" w:rsidRDefault="00146E2C" w:rsidP="00582BB3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Кисельков А.С.</w:t>
      </w:r>
      <w:r w:rsidR="00582BB3">
        <w:rPr>
          <w:rFonts w:ascii="Times New Roman" w:hAnsi="Times New Roman"/>
          <w:sz w:val="24"/>
          <w:szCs w:val="24"/>
        </w:rPr>
        <w:t xml:space="preserve"> председательствует на Заседании по должности.</w:t>
      </w:r>
    </w:p>
    <w:p w:rsidR="006B3A9A" w:rsidRDefault="006B3A9A" w:rsidP="00582BB3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6B3A9A">
        <w:rPr>
          <w:rFonts w:ascii="Times New Roman" w:hAnsi="Times New Roman"/>
          <w:sz w:val="24"/>
          <w:szCs w:val="24"/>
        </w:rPr>
        <w:t>Ответственный секретарь  Правления – Андреев В.В.</w:t>
      </w:r>
    </w:p>
    <w:p w:rsidR="00582BB3" w:rsidRDefault="00582BB3" w:rsidP="00582BB3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</w:t>
      </w:r>
      <w:r w:rsidR="00146E2C">
        <w:rPr>
          <w:rFonts w:ascii="Times New Roman" w:hAnsi="Times New Roman"/>
          <w:sz w:val="24"/>
          <w:szCs w:val="24"/>
        </w:rPr>
        <w:t>Кисельков А.С.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предложил следующую повестку дня:</w:t>
      </w:r>
    </w:p>
    <w:p w:rsidR="005E1604" w:rsidRDefault="00FF7F25" w:rsidP="00FF7F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</w:t>
      </w:r>
      <w:r w:rsidRPr="007D526D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>е новых членов</w:t>
      </w:r>
      <w:r w:rsidRPr="007D526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Ассоциацию СРО «</w:t>
      </w:r>
      <w:proofErr w:type="gramStart"/>
      <w:r>
        <w:rPr>
          <w:rFonts w:ascii="Times New Roman" w:hAnsi="Times New Roman"/>
          <w:sz w:val="24"/>
          <w:szCs w:val="24"/>
        </w:rPr>
        <w:t>МРИ</w:t>
      </w:r>
      <w:proofErr w:type="gramEnd"/>
      <w:r>
        <w:rPr>
          <w:rFonts w:ascii="Times New Roman" w:hAnsi="Times New Roman"/>
          <w:sz w:val="24"/>
          <w:szCs w:val="24"/>
        </w:rPr>
        <w:t>»:</w:t>
      </w:r>
    </w:p>
    <w:p w:rsidR="00FF7F25" w:rsidRDefault="00FF7F25" w:rsidP="00FF7F25">
      <w:pPr>
        <w:spacing w:after="0"/>
        <w:ind w:left="540"/>
        <w:jc w:val="left"/>
        <w:rPr>
          <w:rFonts w:ascii="Times New Roman" w:hAnsi="Times New Roman"/>
          <w:sz w:val="24"/>
          <w:szCs w:val="24"/>
        </w:rPr>
      </w:pPr>
    </w:p>
    <w:p w:rsidR="003C316D" w:rsidRDefault="00FF7F25" w:rsidP="00C944B3">
      <w:pPr>
        <w:spacing w:after="0" w:line="240" w:lineRule="auto"/>
        <w:ind w:left="1020"/>
        <w:rPr>
          <w:rFonts w:ascii="Times New Roman" w:hAnsi="Times New Roman"/>
          <w:b/>
          <w:bCs/>
          <w:sz w:val="24"/>
          <w:szCs w:val="24"/>
        </w:rPr>
      </w:pPr>
      <w:r w:rsidRPr="00EA46C4">
        <w:rPr>
          <w:rFonts w:ascii="Times New Roman" w:hAnsi="Times New Roman"/>
          <w:b/>
          <w:bCs/>
          <w:kern w:val="32"/>
          <w:sz w:val="24"/>
          <w:szCs w:val="24"/>
        </w:rPr>
        <w:t>1.</w:t>
      </w:r>
      <w:bookmarkStart w:id="0" w:name="OLE_LINK1"/>
      <w:bookmarkStart w:id="1" w:name="OLE_LINK2"/>
      <w:r w:rsidR="00D12F8B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ООО «</w:t>
      </w:r>
      <w:bookmarkEnd w:id="0"/>
      <w:bookmarkEnd w:id="1"/>
      <w:proofErr w:type="spellStart"/>
      <w:r w:rsidR="008F1648">
        <w:rPr>
          <w:rFonts w:ascii="Times New Roman" w:hAnsi="Times New Roman"/>
          <w:b/>
          <w:bCs/>
          <w:sz w:val="24"/>
          <w:szCs w:val="24"/>
        </w:rPr>
        <w:t>ЭнергоПрогресс</w:t>
      </w:r>
      <w:proofErr w:type="spellEnd"/>
      <w:r w:rsidR="008F1648">
        <w:rPr>
          <w:rFonts w:ascii="Times New Roman" w:hAnsi="Times New Roman"/>
          <w:b/>
          <w:bCs/>
          <w:sz w:val="24"/>
          <w:szCs w:val="24"/>
        </w:rPr>
        <w:t>»</w:t>
      </w:r>
    </w:p>
    <w:p w:rsidR="00D12F8B" w:rsidRPr="00C944B3" w:rsidRDefault="008F1648" w:rsidP="00C944B3">
      <w:pPr>
        <w:spacing w:after="0" w:line="240" w:lineRule="auto"/>
        <w:ind w:left="10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D12F8B">
        <w:rPr>
          <w:rFonts w:ascii="Times New Roman" w:hAnsi="Times New Roman"/>
          <w:b/>
          <w:bCs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Сервисэнерго</w:t>
      </w:r>
      <w:proofErr w:type="spellEnd"/>
      <w:r w:rsidR="00D12F8B">
        <w:rPr>
          <w:rFonts w:ascii="Times New Roman" w:hAnsi="Times New Roman"/>
          <w:b/>
          <w:bCs/>
          <w:sz w:val="24"/>
          <w:szCs w:val="24"/>
        </w:rPr>
        <w:t>»</w:t>
      </w:r>
    </w:p>
    <w:p w:rsidR="005E1604" w:rsidRDefault="009F6213" w:rsidP="00FF7F2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F7F25" w:rsidRPr="00B5561B" w:rsidRDefault="00FF7F25" w:rsidP="00FF7F25">
      <w:pPr>
        <w:autoSpaceDE w:val="0"/>
        <w:autoSpaceDN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F7F25" w:rsidRDefault="00FF7F25" w:rsidP="00FF7F2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>Голосовали «за» - единогласно.</w:t>
      </w:r>
    </w:p>
    <w:p w:rsidR="00FF7F25" w:rsidRDefault="00FF7F25" w:rsidP="00FF7F2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>Приступили к обсуждению вопро</w:t>
      </w:r>
      <w:r>
        <w:rPr>
          <w:rFonts w:ascii="Times New Roman" w:hAnsi="Times New Roman"/>
          <w:sz w:val="24"/>
          <w:szCs w:val="24"/>
        </w:rPr>
        <w:t>сов повестки дня</w:t>
      </w:r>
    </w:p>
    <w:p w:rsidR="00FF7F25" w:rsidRDefault="00FF7F25" w:rsidP="00FF7F25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</w:p>
    <w:p w:rsidR="00FF7F25" w:rsidRDefault="00FF7F25" w:rsidP="00FF7F25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B439F0">
        <w:rPr>
          <w:rFonts w:ascii="Times New Roman" w:hAnsi="Times New Roman"/>
          <w:b/>
          <w:sz w:val="24"/>
          <w:szCs w:val="24"/>
        </w:rPr>
        <w:t>. СЛУШАЛИ:</w:t>
      </w:r>
    </w:p>
    <w:p w:rsidR="00FF7F25" w:rsidRDefault="00FF7F25" w:rsidP="00FF7F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F7F25" w:rsidRDefault="00FF7F25" w:rsidP="00FF7F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В.В.</w:t>
      </w:r>
      <w:r w:rsidRPr="00382E6B">
        <w:rPr>
          <w:rFonts w:ascii="Times New Roman" w:hAnsi="Times New Roman"/>
          <w:sz w:val="24"/>
          <w:szCs w:val="24"/>
        </w:rPr>
        <w:t xml:space="preserve">, Ответственного секретаря  </w:t>
      </w:r>
      <w:r>
        <w:rPr>
          <w:rFonts w:ascii="Times New Roman" w:hAnsi="Times New Roman"/>
          <w:sz w:val="24"/>
          <w:szCs w:val="24"/>
        </w:rPr>
        <w:t>Правления, который сообщил, что в Ассоциацию СРО «</w:t>
      </w:r>
      <w:proofErr w:type="gramStart"/>
      <w:r>
        <w:rPr>
          <w:rFonts w:ascii="Times New Roman" w:hAnsi="Times New Roman"/>
          <w:sz w:val="24"/>
          <w:szCs w:val="24"/>
        </w:rPr>
        <w:t>МРИ</w:t>
      </w:r>
      <w:proofErr w:type="gramEnd"/>
      <w:r>
        <w:rPr>
          <w:rFonts w:ascii="Times New Roman" w:hAnsi="Times New Roman"/>
          <w:sz w:val="24"/>
          <w:szCs w:val="24"/>
        </w:rPr>
        <w:t>» поступило заявление о вступлении от юридического лица:</w:t>
      </w:r>
    </w:p>
    <w:p w:rsidR="00FF7F25" w:rsidRDefault="00FF7F25" w:rsidP="00FF7F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F1648" w:rsidRDefault="008F1648" w:rsidP="008F1648">
      <w:pPr>
        <w:spacing w:after="0" w:line="240" w:lineRule="auto"/>
        <w:ind w:left="1020"/>
        <w:rPr>
          <w:rFonts w:ascii="Times New Roman" w:hAnsi="Times New Roman"/>
          <w:b/>
          <w:bCs/>
          <w:sz w:val="24"/>
          <w:szCs w:val="24"/>
        </w:rPr>
      </w:pPr>
      <w:r w:rsidRPr="00EA46C4">
        <w:rPr>
          <w:rFonts w:ascii="Times New Roman" w:hAnsi="Times New Roman"/>
          <w:b/>
          <w:bCs/>
          <w:kern w:val="32"/>
          <w:sz w:val="24"/>
          <w:szCs w:val="24"/>
        </w:rPr>
        <w:t>1.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D12F8B" w:rsidRPr="00C944B3" w:rsidRDefault="008F1648" w:rsidP="008F1648">
      <w:pPr>
        <w:spacing w:after="0" w:line="240" w:lineRule="auto"/>
        <w:ind w:left="10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ООО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Сервисэнерго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FF7F25" w:rsidRDefault="009F6213" w:rsidP="00C944B3">
      <w:pPr>
        <w:spacing w:after="0" w:line="240" w:lineRule="auto"/>
        <w:ind w:left="10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FF7F25" w:rsidRPr="00634503" w:rsidRDefault="00FF7F25" w:rsidP="008F164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Кисельков А.С.,</w:t>
      </w:r>
      <w:r w:rsidRPr="00634503">
        <w:rPr>
          <w:rFonts w:ascii="Times New Roman" w:hAnsi="Times New Roman"/>
          <w:sz w:val="24"/>
          <w:szCs w:val="24"/>
        </w:rPr>
        <w:t xml:space="preserve"> предложил принять данн</w:t>
      </w:r>
      <w:r>
        <w:rPr>
          <w:rFonts w:ascii="Times New Roman" w:hAnsi="Times New Roman"/>
          <w:sz w:val="24"/>
          <w:szCs w:val="24"/>
        </w:rPr>
        <w:t>ую</w:t>
      </w:r>
      <w:r w:rsidRPr="00634503">
        <w:rPr>
          <w:rFonts w:ascii="Times New Roman" w:hAnsi="Times New Roman"/>
          <w:sz w:val="24"/>
          <w:szCs w:val="24"/>
        </w:rPr>
        <w:t xml:space="preserve"> компани</w:t>
      </w:r>
      <w:r>
        <w:rPr>
          <w:rFonts w:ascii="Times New Roman" w:hAnsi="Times New Roman"/>
          <w:sz w:val="24"/>
          <w:szCs w:val="24"/>
        </w:rPr>
        <w:t>ю</w:t>
      </w:r>
      <w:r w:rsidRPr="00634503">
        <w:rPr>
          <w:rFonts w:ascii="Times New Roman" w:hAnsi="Times New Roman"/>
          <w:sz w:val="24"/>
          <w:szCs w:val="24"/>
        </w:rPr>
        <w:t xml:space="preserve"> в чле</w:t>
      </w:r>
      <w:r>
        <w:rPr>
          <w:rFonts w:ascii="Times New Roman" w:hAnsi="Times New Roman"/>
          <w:sz w:val="24"/>
          <w:szCs w:val="24"/>
        </w:rPr>
        <w:t xml:space="preserve">ны Ассоциации и выдать ему </w:t>
      </w:r>
      <w:r w:rsidRPr="00634503">
        <w:rPr>
          <w:rFonts w:ascii="Times New Roman" w:hAnsi="Times New Roman"/>
          <w:sz w:val="24"/>
          <w:szCs w:val="24"/>
        </w:rPr>
        <w:t>Свидетельств</w:t>
      </w:r>
      <w:r>
        <w:rPr>
          <w:rFonts w:ascii="Times New Roman" w:hAnsi="Times New Roman"/>
          <w:sz w:val="24"/>
          <w:szCs w:val="24"/>
        </w:rPr>
        <w:t>о</w:t>
      </w:r>
      <w:r w:rsidRPr="00634503">
        <w:rPr>
          <w:rFonts w:ascii="Times New Roman" w:hAnsi="Times New Roman"/>
          <w:sz w:val="24"/>
          <w:szCs w:val="24"/>
        </w:rPr>
        <w:t xml:space="preserve"> о допуске к видам ра</w:t>
      </w:r>
      <w:r>
        <w:rPr>
          <w:rFonts w:ascii="Times New Roman" w:hAnsi="Times New Roman"/>
          <w:sz w:val="24"/>
          <w:szCs w:val="24"/>
        </w:rPr>
        <w:t>бот, указанным в Приложении № 1</w:t>
      </w:r>
      <w:r w:rsidRPr="00634503">
        <w:rPr>
          <w:rFonts w:ascii="Times New Roman" w:hAnsi="Times New Roman"/>
          <w:sz w:val="24"/>
          <w:szCs w:val="24"/>
        </w:rPr>
        <w:t xml:space="preserve"> к настоящему Протоколу</w:t>
      </w:r>
      <w:r>
        <w:rPr>
          <w:rFonts w:ascii="Times New Roman" w:hAnsi="Times New Roman"/>
          <w:sz w:val="24"/>
          <w:szCs w:val="24"/>
        </w:rPr>
        <w:t>,</w:t>
      </w:r>
      <w:r w:rsidRPr="00634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срок не позднее чем в течение трех рабочих дней после дня принятия </w:t>
      </w:r>
      <w:r>
        <w:rPr>
          <w:rFonts w:ascii="Times New Roman" w:hAnsi="Times New Roman"/>
          <w:sz w:val="24"/>
          <w:szCs w:val="24"/>
        </w:rPr>
        <w:lastRenderedPageBreak/>
        <w:t>данного решения, уплаты вступительного взноса и взноса в компенсационный фонд саморегулируемой организации.</w:t>
      </w:r>
    </w:p>
    <w:p w:rsidR="00FF7F25" w:rsidRPr="002A3BDA" w:rsidRDefault="00FF7F25" w:rsidP="00FF7F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2A3BDA">
        <w:rPr>
          <w:rFonts w:ascii="Times New Roman" w:hAnsi="Times New Roman"/>
          <w:sz w:val="24"/>
          <w:szCs w:val="24"/>
        </w:rPr>
        <w:t xml:space="preserve"> </w:t>
      </w:r>
    </w:p>
    <w:p w:rsidR="00FF7F25" w:rsidRDefault="00FF7F25" w:rsidP="00FF7F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E520B3">
        <w:rPr>
          <w:rFonts w:ascii="Times New Roman" w:hAnsi="Times New Roman"/>
          <w:sz w:val="24"/>
          <w:szCs w:val="24"/>
        </w:rPr>
        <w:t>Возражений не последовало. ГОЛОСОВАЛИ: “ЗА” - единогласно</w:t>
      </w:r>
      <w:r>
        <w:rPr>
          <w:rFonts w:ascii="Times New Roman" w:hAnsi="Times New Roman"/>
          <w:sz w:val="24"/>
          <w:szCs w:val="24"/>
        </w:rPr>
        <w:t>. “ПРОТИВ” -0. “ВОЗДЕРЖАЛИСЬ”-</w:t>
      </w:r>
      <w:r w:rsidRPr="00E520B3">
        <w:rPr>
          <w:rFonts w:ascii="Times New Roman" w:hAnsi="Times New Roman"/>
          <w:sz w:val="24"/>
          <w:szCs w:val="24"/>
        </w:rPr>
        <w:t>0.</w:t>
      </w:r>
      <w:r w:rsidRPr="00E520B3">
        <w:rPr>
          <w:rFonts w:ascii="Times New Roman" w:hAnsi="Times New Roman"/>
          <w:sz w:val="24"/>
          <w:szCs w:val="24"/>
        </w:rPr>
        <w:br/>
      </w:r>
    </w:p>
    <w:p w:rsidR="00FF7F25" w:rsidRDefault="00FF7F25" w:rsidP="00FF7F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3C3287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Принять в члены Ассоциации СРО «</w:t>
      </w:r>
      <w:proofErr w:type="gramStart"/>
      <w:r>
        <w:rPr>
          <w:rFonts w:ascii="Times New Roman" w:hAnsi="Times New Roman"/>
          <w:sz w:val="24"/>
          <w:szCs w:val="24"/>
        </w:rPr>
        <w:t>МРИ</w:t>
      </w:r>
      <w:proofErr w:type="gramEnd"/>
      <w:r>
        <w:rPr>
          <w:rFonts w:ascii="Times New Roman" w:hAnsi="Times New Roman"/>
          <w:sz w:val="24"/>
          <w:szCs w:val="24"/>
        </w:rPr>
        <w:t>»:</w:t>
      </w:r>
    </w:p>
    <w:p w:rsidR="00FF7F25" w:rsidRDefault="00FF7F25" w:rsidP="00FF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648" w:rsidRDefault="008F1648" w:rsidP="008F1648">
      <w:pPr>
        <w:spacing w:after="0" w:line="240" w:lineRule="auto"/>
        <w:ind w:left="1020"/>
        <w:rPr>
          <w:rFonts w:ascii="Times New Roman" w:hAnsi="Times New Roman"/>
          <w:b/>
          <w:bCs/>
          <w:sz w:val="24"/>
          <w:szCs w:val="24"/>
        </w:rPr>
      </w:pPr>
      <w:r w:rsidRPr="00EA46C4">
        <w:rPr>
          <w:rFonts w:ascii="Times New Roman" w:hAnsi="Times New Roman"/>
          <w:b/>
          <w:bCs/>
          <w:kern w:val="32"/>
          <w:sz w:val="24"/>
          <w:szCs w:val="24"/>
        </w:rPr>
        <w:t>1.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C944B3" w:rsidRDefault="008F1648" w:rsidP="008F1648">
      <w:pPr>
        <w:spacing w:after="0" w:line="240" w:lineRule="auto"/>
        <w:ind w:left="10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ООО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Сервисэнерго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8F1648" w:rsidRDefault="008F1648" w:rsidP="008F1648">
      <w:pPr>
        <w:spacing w:after="0" w:line="240" w:lineRule="auto"/>
        <w:ind w:left="1020"/>
        <w:rPr>
          <w:rFonts w:ascii="Times New Roman" w:hAnsi="Times New Roman"/>
          <w:b/>
          <w:sz w:val="24"/>
          <w:szCs w:val="24"/>
        </w:rPr>
      </w:pPr>
    </w:p>
    <w:p w:rsidR="00FF7F25" w:rsidRDefault="00FF7F25" w:rsidP="00FF7F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выдать  Свидетельство о допуске к видам работ, указанным в Приложении № 1 к настоящему Протоколу, в срок не позднее чем в течение трех рабочих дней после дня принятия данного решения, уплаты вступительного взноса и взноса в компенсационный фонд саморегулируемой организации.</w:t>
      </w:r>
    </w:p>
    <w:p w:rsidR="00BB2702" w:rsidRDefault="00BB2702" w:rsidP="002D25E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E1604" w:rsidRDefault="005E1604" w:rsidP="002D25E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D25ED" w:rsidRDefault="002D25ED" w:rsidP="002D25E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Правления закрыто.</w:t>
      </w:r>
    </w:p>
    <w:p w:rsidR="002D25ED" w:rsidRDefault="00C944B3" w:rsidP="002D25E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50800</wp:posOffset>
            </wp:positionV>
            <wp:extent cx="116840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4E8" w:rsidRDefault="003F14E8" w:rsidP="002D25E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F14E8" w:rsidRDefault="003F14E8" w:rsidP="002D25E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D25ED" w:rsidRDefault="002D25ED" w:rsidP="002D25E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D25ED" w:rsidRDefault="00C944B3" w:rsidP="002D25E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190500</wp:posOffset>
            </wp:positionV>
            <wp:extent cx="1760855" cy="476250"/>
            <wp:effectExtent l="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5ED">
        <w:rPr>
          <w:rFonts w:ascii="Times New Roman" w:hAnsi="Times New Roman"/>
          <w:sz w:val="24"/>
          <w:szCs w:val="24"/>
        </w:rPr>
        <w:t xml:space="preserve">Председатель Правления  </w:t>
      </w:r>
      <w:r w:rsidR="00131037">
        <w:rPr>
          <w:rFonts w:ascii="Times New Roman" w:hAnsi="Times New Roman"/>
          <w:sz w:val="24"/>
          <w:szCs w:val="24"/>
        </w:rPr>
        <w:t xml:space="preserve">                             </w:t>
      </w:r>
      <w:r w:rsidR="002D25ED">
        <w:rPr>
          <w:rFonts w:ascii="Times New Roman" w:hAnsi="Times New Roman"/>
          <w:sz w:val="24"/>
          <w:szCs w:val="24"/>
        </w:rPr>
        <w:t xml:space="preserve"> _________________________</w:t>
      </w:r>
      <w:r w:rsidR="00131037" w:rsidRPr="00131037">
        <w:rPr>
          <w:rFonts w:ascii="Times New Roman" w:hAnsi="Times New Roman"/>
          <w:sz w:val="24"/>
          <w:szCs w:val="24"/>
        </w:rPr>
        <w:t xml:space="preserve"> </w:t>
      </w:r>
      <w:r w:rsidR="00131037">
        <w:rPr>
          <w:rFonts w:ascii="Times New Roman" w:hAnsi="Times New Roman"/>
          <w:sz w:val="24"/>
          <w:szCs w:val="24"/>
        </w:rPr>
        <w:t>Кисельков А.С.</w:t>
      </w:r>
      <w:r w:rsidR="002D25ED">
        <w:rPr>
          <w:rFonts w:ascii="Times New Roman" w:hAnsi="Times New Roman"/>
          <w:sz w:val="24"/>
          <w:szCs w:val="24"/>
        </w:rPr>
        <w:t xml:space="preserve"> </w:t>
      </w:r>
    </w:p>
    <w:p w:rsidR="002D25ED" w:rsidRDefault="002D25ED" w:rsidP="002D25E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25ED" w:rsidRDefault="002D25ED" w:rsidP="002D25E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заседания                                     </w:t>
      </w:r>
      <w:r w:rsidR="008354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BA7563">
        <w:rPr>
          <w:rFonts w:ascii="Times New Roman" w:hAnsi="Times New Roman"/>
          <w:sz w:val="24"/>
          <w:szCs w:val="24"/>
        </w:rPr>
        <w:t>Андреев В.В</w:t>
      </w:r>
      <w:r>
        <w:rPr>
          <w:rFonts w:ascii="Times New Roman" w:hAnsi="Times New Roman"/>
          <w:sz w:val="24"/>
          <w:szCs w:val="24"/>
        </w:rPr>
        <w:t>.</w:t>
      </w:r>
    </w:p>
    <w:p w:rsidR="002D25ED" w:rsidRDefault="002D25ED" w:rsidP="002D25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25ED" w:rsidRDefault="002D25ED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8F1648" w:rsidRDefault="008F1648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8F1648" w:rsidRDefault="008F1648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FF7F25" w:rsidRPr="00A20FAD" w:rsidRDefault="00FF7F25" w:rsidP="00FF7F25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</w:t>
      </w:r>
      <w:r w:rsidRPr="00A20FAD">
        <w:rPr>
          <w:rFonts w:ascii="Times New Roman" w:hAnsi="Times New Roman"/>
          <w:b/>
          <w:sz w:val="24"/>
          <w:szCs w:val="24"/>
        </w:rPr>
        <w:t xml:space="preserve">иложение №1 к Протоколу заседания Правления </w:t>
      </w:r>
      <w:r>
        <w:rPr>
          <w:rFonts w:ascii="Times New Roman" w:hAnsi="Times New Roman"/>
          <w:b/>
          <w:sz w:val="24"/>
          <w:szCs w:val="24"/>
        </w:rPr>
        <w:t>Ассоциации СРО</w:t>
      </w:r>
      <w:r w:rsidRPr="00A20FAD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A20FAD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РИ</w:t>
      </w:r>
      <w:proofErr w:type="gramEnd"/>
      <w:r w:rsidRPr="00A20FAD">
        <w:rPr>
          <w:rFonts w:ascii="Times New Roman" w:hAnsi="Times New Roman"/>
          <w:b/>
          <w:sz w:val="24"/>
          <w:szCs w:val="24"/>
        </w:rPr>
        <w:t>»</w:t>
      </w:r>
    </w:p>
    <w:p w:rsidR="00FF7F25" w:rsidRPr="00A20FAD" w:rsidRDefault="00FF7F25" w:rsidP="00FF7F25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8F1648">
        <w:rPr>
          <w:rFonts w:ascii="Times New Roman" w:hAnsi="Times New Roman"/>
          <w:b/>
          <w:sz w:val="24"/>
          <w:szCs w:val="24"/>
        </w:rPr>
        <w:t>08-01</w:t>
      </w:r>
      <w:r>
        <w:rPr>
          <w:rFonts w:ascii="Times New Roman" w:hAnsi="Times New Roman"/>
          <w:b/>
          <w:sz w:val="24"/>
          <w:szCs w:val="24"/>
        </w:rPr>
        <w:t>-ПП/</w:t>
      </w:r>
      <w:r w:rsidR="000D0276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от </w:t>
      </w:r>
      <w:r w:rsidR="008F164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  <w:r w:rsidR="009E6C3B">
        <w:rPr>
          <w:rFonts w:ascii="Times New Roman" w:hAnsi="Times New Roman"/>
          <w:b/>
          <w:sz w:val="24"/>
          <w:szCs w:val="24"/>
        </w:rPr>
        <w:t>02</w:t>
      </w:r>
      <w:r w:rsidR="000D0276">
        <w:rPr>
          <w:rFonts w:ascii="Times New Roman" w:hAnsi="Times New Roman"/>
          <w:b/>
          <w:sz w:val="24"/>
          <w:szCs w:val="24"/>
        </w:rPr>
        <w:t>.2017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AD">
        <w:rPr>
          <w:rFonts w:ascii="Times New Roman" w:hAnsi="Times New Roman"/>
          <w:b/>
          <w:sz w:val="24"/>
          <w:szCs w:val="24"/>
        </w:rPr>
        <w:t>г.</w:t>
      </w:r>
    </w:p>
    <w:p w:rsidR="00FF7F25" w:rsidRDefault="00FF7F25" w:rsidP="002D25ED">
      <w:pPr>
        <w:rPr>
          <w:rFonts w:ascii="Times New Roman" w:hAnsi="Times New Roman"/>
          <w:b/>
          <w:bCs/>
          <w:sz w:val="24"/>
          <w:szCs w:val="24"/>
        </w:rPr>
      </w:pPr>
    </w:p>
    <w:p w:rsidR="00D12F8B" w:rsidRDefault="005132F9" w:rsidP="00D12F8B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ООО «</w:t>
      </w:r>
      <w:proofErr w:type="spellStart"/>
      <w:r w:rsidR="008F1648">
        <w:rPr>
          <w:rFonts w:ascii="Times New Roman" w:hAnsi="Times New Roman"/>
          <w:b/>
          <w:bCs/>
          <w:sz w:val="24"/>
          <w:szCs w:val="24"/>
        </w:rPr>
        <w:t>ЭнергоПроект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D24E2D" w:rsidRDefault="00E9091A" w:rsidP="00E9091A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Работы в составе инженерно-геодезических изысканий</w:t>
      </w:r>
      <w:r>
        <w:rPr>
          <w:rFonts w:ascii="Times New Roman" w:hAnsi="Times New Roman"/>
          <w:sz w:val="24"/>
          <w:szCs w:val="24"/>
        </w:rPr>
        <w:br/>
        <w:t>1.2. Геодезические наблюдения за деформациями и осадками зданий и сооружений, движениями земной поверхности и опасными природными процессами.</w:t>
      </w:r>
      <w:r>
        <w:rPr>
          <w:rFonts w:ascii="Times New Roman" w:hAnsi="Times New Roman"/>
          <w:sz w:val="24"/>
          <w:szCs w:val="24"/>
        </w:rPr>
        <w:br/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сооружений.</w:t>
      </w:r>
      <w:r w:rsidR="008F1648" w:rsidRPr="008F1648">
        <w:rPr>
          <w:rFonts w:ascii="Times New Roman" w:hAnsi="Times New Roman"/>
          <w:sz w:val="24"/>
          <w:szCs w:val="24"/>
        </w:rPr>
        <w:t xml:space="preserve"> 1.4. Трассирование линейных объектов.</w:t>
      </w:r>
      <w:r w:rsidR="008F1648" w:rsidRPr="008F164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1.6. Специальные геодезические и топографические работы при строительстве и реконструкции зданий и сооружений.</w:t>
      </w:r>
    </w:p>
    <w:p w:rsidR="008F1648" w:rsidRDefault="00E9091A" w:rsidP="00E9091A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Работы в составе инженерно-геологических изысканий</w:t>
      </w:r>
      <w:r>
        <w:rPr>
          <w:rFonts w:ascii="Times New Roman" w:hAnsi="Times New Roman"/>
          <w:sz w:val="24"/>
          <w:szCs w:val="24"/>
        </w:rPr>
        <w:br/>
        <w:t>2.1. Инженерно-геологическая съемка в масштабах 1:500 - 1:25000.</w:t>
      </w:r>
      <w:r>
        <w:rPr>
          <w:rFonts w:ascii="Times New Roman" w:hAnsi="Times New Roman"/>
          <w:sz w:val="24"/>
          <w:szCs w:val="24"/>
        </w:rPr>
        <w:br/>
        <w:t>2.4. Гидрогеологические исследования.</w:t>
      </w:r>
      <w:r>
        <w:rPr>
          <w:rFonts w:ascii="Times New Roman" w:hAnsi="Times New Roman"/>
          <w:sz w:val="24"/>
          <w:szCs w:val="24"/>
        </w:rPr>
        <w:br/>
        <w:t>2.5. Инженерно-геофизические исследования.</w:t>
      </w:r>
    </w:p>
    <w:p w:rsidR="008F1648" w:rsidRDefault="008F1648" w:rsidP="00E9091A">
      <w:pPr>
        <w:jc w:val="left"/>
        <w:rPr>
          <w:rFonts w:ascii="Times New Roman" w:hAnsi="Times New Roman"/>
          <w:sz w:val="24"/>
          <w:szCs w:val="24"/>
        </w:rPr>
      </w:pPr>
      <w:r w:rsidRPr="008F1648">
        <w:rPr>
          <w:rFonts w:ascii="Times New Roman" w:hAnsi="Times New Roman"/>
          <w:b/>
          <w:bCs/>
          <w:sz w:val="24"/>
          <w:szCs w:val="24"/>
        </w:rPr>
        <w:t>6. Обследование состояния грунтов основания зданий и сооружений.</w:t>
      </w:r>
    </w:p>
    <w:p w:rsidR="008F1648" w:rsidRDefault="008F1648" w:rsidP="00E909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ООО «</w:t>
      </w:r>
      <w:proofErr w:type="spellStart"/>
      <w:r>
        <w:rPr>
          <w:rFonts w:ascii="Times New Roman" w:hAnsi="Times New Roman"/>
          <w:b/>
          <w:sz w:val="24"/>
          <w:szCs w:val="24"/>
        </w:rPr>
        <w:t>Сервисэнерго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9C5368" w:rsidRPr="009C5368" w:rsidRDefault="009C5368" w:rsidP="009C5368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9C5368">
        <w:rPr>
          <w:rFonts w:ascii="Times New Roman" w:hAnsi="Times New Roman"/>
          <w:b/>
          <w:bCs/>
          <w:sz w:val="24"/>
          <w:szCs w:val="24"/>
        </w:rPr>
        <w:t>1. Работы в составе инженерно-геодезических изысканий</w:t>
      </w:r>
      <w:r w:rsidRPr="009C5368">
        <w:rPr>
          <w:rFonts w:ascii="Times New Roman" w:hAnsi="Times New Roman"/>
          <w:b/>
          <w:bCs/>
          <w:sz w:val="24"/>
          <w:szCs w:val="24"/>
        </w:rPr>
        <w:br/>
      </w:r>
      <w:r w:rsidRPr="009C5368">
        <w:rPr>
          <w:rFonts w:ascii="Times New Roman" w:hAnsi="Times New Roman"/>
          <w:bCs/>
          <w:sz w:val="24"/>
          <w:szCs w:val="24"/>
        </w:rPr>
        <w:t>1.1. Создание опорных геодезических сетей.</w:t>
      </w:r>
      <w:r w:rsidRPr="009C5368">
        <w:rPr>
          <w:rFonts w:ascii="Times New Roman" w:hAnsi="Times New Roman"/>
          <w:bCs/>
          <w:sz w:val="24"/>
          <w:szCs w:val="24"/>
        </w:rPr>
        <w:br/>
        <w:t>1.2. Геодезические наблюдения за деформациями и осадками зданий и сооружений, движениями земной поверхности и опасными природными процессами.</w:t>
      </w:r>
      <w:r w:rsidRPr="009C5368">
        <w:rPr>
          <w:rFonts w:ascii="Times New Roman" w:hAnsi="Times New Roman"/>
          <w:bCs/>
          <w:sz w:val="24"/>
          <w:szCs w:val="24"/>
        </w:rPr>
        <w:br/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сооружений.</w:t>
      </w:r>
      <w:r w:rsidRPr="009C5368">
        <w:rPr>
          <w:rFonts w:ascii="Times New Roman" w:hAnsi="Times New Roman"/>
          <w:bCs/>
          <w:sz w:val="24"/>
          <w:szCs w:val="24"/>
        </w:rPr>
        <w:br/>
        <w:t>1.4. Трассирование линейных объектов.</w:t>
      </w:r>
      <w:r w:rsidRPr="009C5368">
        <w:rPr>
          <w:rFonts w:ascii="Times New Roman" w:hAnsi="Times New Roman"/>
          <w:bCs/>
          <w:sz w:val="24"/>
          <w:szCs w:val="24"/>
        </w:rPr>
        <w:br/>
        <w:t>1.5. Инженерно-гидрографические работы.</w:t>
      </w:r>
      <w:r w:rsidRPr="009C5368">
        <w:rPr>
          <w:rFonts w:ascii="Times New Roman" w:hAnsi="Times New Roman"/>
          <w:bCs/>
          <w:sz w:val="24"/>
          <w:szCs w:val="24"/>
        </w:rPr>
        <w:br/>
        <w:t>1.6. Специальные геодезические и топографические работы при строительстве и реконструкции зданий и сооружений.</w:t>
      </w:r>
    </w:p>
    <w:p w:rsidR="009C5368" w:rsidRPr="009C5368" w:rsidRDefault="009C5368" w:rsidP="009C5368">
      <w:pPr>
        <w:jc w:val="left"/>
        <w:rPr>
          <w:rFonts w:ascii="Times New Roman" w:hAnsi="Times New Roman"/>
          <w:bCs/>
          <w:sz w:val="24"/>
          <w:szCs w:val="24"/>
        </w:rPr>
      </w:pPr>
      <w:r w:rsidRPr="009C5368">
        <w:rPr>
          <w:rFonts w:ascii="Times New Roman" w:hAnsi="Times New Roman"/>
          <w:b/>
          <w:bCs/>
          <w:sz w:val="24"/>
          <w:szCs w:val="24"/>
        </w:rPr>
        <w:t>2. Работы в составе инженерно-геологических изысканий</w:t>
      </w:r>
      <w:r w:rsidRPr="009C5368">
        <w:rPr>
          <w:rFonts w:ascii="Times New Roman" w:hAnsi="Times New Roman"/>
          <w:b/>
          <w:bCs/>
          <w:sz w:val="24"/>
          <w:szCs w:val="24"/>
        </w:rPr>
        <w:br/>
      </w:r>
      <w:r w:rsidRPr="009C5368">
        <w:rPr>
          <w:rFonts w:ascii="Times New Roman" w:hAnsi="Times New Roman"/>
          <w:bCs/>
          <w:sz w:val="24"/>
          <w:szCs w:val="24"/>
        </w:rPr>
        <w:t>2.1. Инженерно-геологическая съемка в масштабах 1:500 - 1:25000.</w:t>
      </w:r>
      <w:r w:rsidRPr="009C5368">
        <w:rPr>
          <w:rFonts w:ascii="Times New Roman" w:hAnsi="Times New Roman"/>
          <w:bCs/>
          <w:sz w:val="24"/>
          <w:szCs w:val="24"/>
        </w:rPr>
        <w:br/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9C5368">
        <w:rPr>
          <w:rFonts w:ascii="Times New Roman" w:hAnsi="Times New Roman"/>
          <w:bCs/>
          <w:sz w:val="24"/>
          <w:szCs w:val="24"/>
        </w:rPr>
        <w:t>ств гр</w:t>
      </w:r>
      <w:proofErr w:type="gramEnd"/>
      <w:r w:rsidRPr="009C5368">
        <w:rPr>
          <w:rFonts w:ascii="Times New Roman" w:hAnsi="Times New Roman"/>
          <w:bCs/>
          <w:sz w:val="24"/>
          <w:szCs w:val="24"/>
        </w:rPr>
        <w:t>унтов и химических свойств проб подземных вод.</w:t>
      </w:r>
      <w:r w:rsidRPr="009C5368">
        <w:rPr>
          <w:rFonts w:ascii="Times New Roman" w:hAnsi="Times New Roman"/>
          <w:bCs/>
          <w:sz w:val="24"/>
          <w:szCs w:val="24"/>
        </w:rPr>
        <w:br/>
        <w:t>2.3. Изучение опасных геологических и инженерно-геологических процессов с разработкой рекомендаций по инженерной защите территории.</w:t>
      </w:r>
      <w:r w:rsidRPr="009C5368">
        <w:rPr>
          <w:rFonts w:ascii="Times New Roman" w:hAnsi="Times New Roman"/>
          <w:bCs/>
          <w:sz w:val="24"/>
          <w:szCs w:val="24"/>
        </w:rPr>
        <w:br/>
        <w:t>2.4. Гидрогеологические исследования.</w:t>
      </w:r>
      <w:r w:rsidRPr="009C5368">
        <w:rPr>
          <w:rFonts w:ascii="Times New Roman" w:hAnsi="Times New Roman"/>
          <w:bCs/>
          <w:sz w:val="24"/>
          <w:szCs w:val="24"/>
        </w:rPr>
        <w:br/>
        <w:t>2.5. Инженерно-геофизические исследования.</w:t>
      </w:r>
      <w:r w:rsidRPr="009C5368">
        <w:rPr>
          <w:rFonts w:ascii="Times New Roman" w:hAnsi="Times New Roman"/>
          <w:bCs/>
          <w:sz w:val="24"/>
          <w:szCs w:val="24"/>
        </w:rPr>
        <w:br/>
        <w:t>2.6. Инженерно-геокриологические исследования.</w:t>
      </w:r>
      <w:r w:rsidRPr="009C5368">
        <w:rPr>
          <w:rFonts w:ascii="Times New Roman" w:hAnsi="Times New Roman"/>
          <w:bCs/>
          <w:sz w:val="24"/>
          <w:szCs w:val="24"/>
        </w:rPr>
        <w:br/>
        <w:t>2.7. Сейсмологические и сейсмотектонические исследования территории, сейсмическое микрорайонирование.</w:t>
      </w:r>
    </w:p>
    <w:p w:rsidR="009C5368" w:rsidRPr="009C5368" w:rsidRDefault="009C5368" w:rsidP="009C5368">
      <w:pPr>
        <w:jc w:val="left"/>
        <w:rPr>
          <w:rFonts w:ascii="Times New Roman" w:hAnsi="Times New Roman"/>
          <w:bCs/>
          <w:sz w:val="24"/>
          <w:szCs w:val="24"/>
        </w:rPr>
      </w:pPr>
      <w:r w:rsidRPr="009C5368">
        <w:rPr>
          <w:rFonts w:ascii="Times New Roman" w:hAnsi="Times New Roman"/>
          <w:b/>
          <w:bCs/>
          <w:sz w:val="24"/>
          <w:szCs w:val="24"/>
        </w:rPr>
        <w:t>3. Работы в составе инженерно-гидрометеорологических изысканий</w:t>
      </w:r>
      <w:r w:rsidRPr="009C5368">
        <w:rPr>
          <w:rFonts w:ascii="Times New Roman" w:hAnsi="Times New Roman"/>
          <w:b/>
          <w:bCs/>
          <w:sz w:val="24"/>
          <w:szCs w:val="24"/>
        </w:rPr>
        <w:br/>
      </w:r>
      <w:r w:rsidRPr="009C5368">
        <w:rPr>
          <w:rFonts w:ascii="Times New Roman" w:hAnsi="Times New Roman"/>
          <w:bCs/>
          <w:sz w:val="24"/>
          <w:szCs w:val="24"/>
        </w:rPr>
        <w:lastRenderedPageBreak/>
        <w:t>3.1. Метеорологические наблюдения и изучение гидрологического режима водных объектов.</w:t>
      </w:r>
      <w:r w:rsidRPr="009C5368">
        <w:rPr>
          <w:rFonts w:ascii="Times New Roman" w:hAnsi="Times New Roman"/>
          <w:bCs/>
          <w:sz w:val="24"/>
          <w:szCs w:val="24"/>
        </w:rPr>
        <w:br/>
        <w:t>3.2. Изучение опасных гидрометеорологических процессов и явлений с расчетами их характеристик.</w:t>
      </w:r>
      <w:r w:rsidRPr="009C5368">
        <w:rPr>
          <w:rFonts w:ascii="Times New Roman" w:hAnsi="Times New Roman"/>
          <w:bCs/>
          <w:sz w:val="24"/>
          <w:szCs w:val="24"/>
        </w:rPr>
        <w:br/>
        <w:t>3.3. Изучение русловых процессов водных объектов, деформаций и переработки берегов.</w:t>
      </w:r>
      <w:r w:rsidRPr="009C5368">
        <w:rPr>
          <w:rFonts w:ascii="Times New Roman" w:hAnsi="Times New Roman"/>
          <w:bCs/>
          <w:sz w:val="24"/>
          <w:szCs w:val="24"/>
        </w:rPr>
        <w:br/>
        <w:t>3.4. Исследования ледового режима водных объектов.</w:t>
      </w:r>
    </w:p>
    <w:p w:rsidR="009C5368" w:rsidRPr="009C5368" w:rsidRDefault="009C5368" w:rsidP="009C5368">
      <w:pPr>
        <w:jc w:val="left"/>
        <w:rPr>
          <w:rFonts w:ascii="Times New Roman" w:hAnsi="Times New Roman"/>
          <w:bCs/>
          <w:sz w:val="24"/>
          <w:szCs w:val="24"/>
        </w:rPr>
      </w:pPr>
      <w:r w:rsidRPr="009C5368">
        <w:rPr>
          <w:rFonts w:ascii="Times New Roman" w:hAnsi="Times New Roman"/>
          <w:b/>
          <w:bCs/>
          <w:sz w:val="24"/>
          <w:szCs w:val="24"/>
        </w:rPr>
        <w:t>4. Работы в составе инженерно-экологических изысканий</w:t>
      </w:r>
      <w:r w:rsidRPr="009C5368">
        <w:rPr>
          <w:rFonts w:ascii="Times New Roman" w:hAnsi="Times New Roman"/>
          <w:b/>
          <w:bCs/>
          <w:sz w:val="24"/>
          <w:szCs w:val="24"/>
        </w:rPr>
        <w:br/>
      </w:r>
      <w:r w:rsidRPr="009C5368">
        <w:rPr>
          <w:rFonts w:ascii="Times New Roman" w:hAnsi="Times New Roman"/>
          <w:bCs/>
          <w:sz w:val="24"/>
          <w:szCs w:val="24"/>
        </w:rPr>
        <w:t>4.1. Инженерно-экологическая съемка территории.</w:t>
      </w:r>
      <w:r w:rsidRPr="009C5368">
        <w:rPr>
          <w:rFonts w:ascii="Times New Roman" w:hAnsi="Times New Roman"/>
          <w:bCs/>
          <w:sz w:val="24"/>
          <w:szCs w:val="24"/>
        </w:rPr>
        <w:br/>
        <w:t xml:space="preserve">4.2. Исследования химического загрязнения </w:t>
      </w:r>
      <w:proofErr w:type="spellStart"/>
      <w:r w:rsidRPr="009C5368">
        <w:rPr>
          <w:rFonts w:ascii="Times New Roman" w:hAnsi="Times New Roman"/>
          <w:bCs/>
          <w:sz w:val="24"/>
          <w:szCs w:val="24"/>
        </w:rPr>
        <w:t>почвогрунтов</w:t>
      </w:r>
      <w:proofErr w:type="spellEnd"/>
      <w:r w:rsidRPr="009C5368">
        <w:rPr>
          <w:rFonts w:ascii="Times New Roman" w:hAnsi="Times New Roman"/>
          <w:bCs/>
          <w:sz w:val="24"/>
          <w:szCs w:val="24"/>
        </w:rPr>
        <w:t>, поверхностных и подземных вод, атмосферного воздуха, источников загрязнения.</w:t>
      </w:r>
      <w:r w:rsidRPr="009C5368">
        <w:rPr>
          <w:rFonts w:ascii="Times New Roman" w:hAnsi="Times New Roman"/>
          <w:bCs/>
          <w:sz w:val="24"/>
          <w:szCs w:val="24"/>
        </w:rPr>
        <w:br/>
        <w:t xml:space="preserve">4.3. Лабораторные химико-аналитические и </w:t>
      </w:r>
      <w:proofErr w:type="spellStart"/>
      <w:r w:rsidRPr="009C5368">
        <w:rPr>
          <w:rFonts w:ascii="Times New Roman" w:hAnsi="Times New Roman"/>
          <w:bCs/>
          <w:sz w:val="24"/>
          <w:szCs w:val="24"/>
        </w:rPr>
        <w:t>газохимические</w:t>
      </w:r>
      <w:proofErr w:type="spellEnd"/>
      <w:r w:rsidRPr="009C5368">
        <w:rPr>
          <w:rFonts w:ascii="Times New Roman" w:hAnsi="Times New Roman"/>
          <w:bCs/>
          <w:sz w:val="24"/>
          <w:szCs w:val="24"/>
        </w:rPr>
        <w:t xml:space="preserve"> исследования образцов и проб </w:t>
      </w:r>
      <w:proofErr w:type="spellStart"/>
      <w:r w:rsidRPr="009C5368">
        <w:rPr>
          <w:rFonts w:ascii="Times New Roman" w:hAnsi="Times New Roman"/>
          <w:bCs/>
          <w:sz w:val="24"/>
          <w:szCs w:val="24"/>
        </w:rPr>
        <w:t>почвогрунтов</w:t>
      </w:r>
      <w:proofErr w:type="spellEnd"/>
      <w:r w:rsidRPr="009C5368">
        <w:rPr>
          <w:rFonts w:ascii="Times New Roman" w:hAnsi="Times New Roman"/>
          <w:bCs/>
          <w:sz w:val="24"/>
          <w:szCs w:val="24"/>
        </w:rPr>
        <w:t xml:space="preserve"> и воды.</w:t>
      </w:r>
      <w:r w:rsidRPr="009C5368">
        <w:rPr>
          <w:rFonts w:ascii="Times New Roman" w:hAnsi="Times New Roman"/>
          <w:bCs/>
          <w:sz w:val="24"/>
          <w:szCs w:val="24"/>
        </w:rPr>
        <w:br/>
        <w:t>4.4. Исследования и оценка физических воздействий и радиационной обстановки на территории.</w:t>
      </w:r>
      <w:r w:rsidRPr="009C5368">
        <w:rPr>
          <w:rFonts w:ascii="Times New Roman" w:hAnsi="Times New Roman"/>
          <w:bCs/>
          <w:sz w:val="24"/>
          <w:szCs w:val="24"/>
        </w:rPr>
        <w:br/>
        <w:t>4.5. Изучение растительности, животного мира, санитарно-эпидемиологические и медико-биологические исследования территории*.</w:t>
      </w:r>
    </w:p>
    <w:p w:rsidR="009C5368" w:rsidRPr="009C5368" w:rsidRDefault="009C5368" w:rsidP="009C5368">
      <w:pPr>
        <w:jc w:val="left"/>
        <w:rPr>
          <w:rFonts w:ascii="Times New Roman" w:hAnsi="Times New Roman"/>
          <w:bCs/>
          <w:sz w:val="24"/>
          <w:szCs w:val="24"/>
        </w:rPr>
      </w:pPr>
      <w:r w:rsidRPr="009C5368">
        <w:rPr>
          <w:rFonts w:ascii="Times New Roman" w:hAnsi="Times New Roman"/>
          <w:b/>
          <w:bCs/>
          <w:sz w:val="24"/>
          <w:szCs w:val="24"/>
        </w:rPr>
        <w:t>5. Работы в составе инженерно-геотехнических изысканий</w:t>
      </w:r>
      <w:r w:rsidRPr="009C5368">
        <w:rPr>
          <w:rFonts w:ascii="Times New Roman" w:hAnsi="Times New Roman"/>
          <w:b/>
          <w:bCs/>
          <w:sz w:val="24"/>
          <w:szCs w:val="24"/>
        </w:rPr>
        <w:br/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  <w:r w:rsidRPr="009C5368">
        <w:rPr>
          <w:rFonts w:ascii="Times New Roman" w:hAnsi="Times New Roman"/>
          <w:b/>
          <w:bCs/>
          <w:sz w:val="24"/>
          <w:szCs w:val="24"/>
        </w:rPr>
        <w:br/>
      </w:r>
      <w:r w:rsidRPr="009C5368">
        <w:rPr>
          <w:rFonts w:ascii="Times New Roman" w:hAnsi="Times New Roman"/>
          <w:bCs/>
          <w:sz w:val="24"/>
          <w:szCs w:val="24"/>
        </w:rPr>
        <w:t>5.1. Проходка горных выработок с их опробованием и лабораторные исследования механических свой</w:t>
      </w:r>
      <w:proofErr w:type="gramStart"/>
      <w:r w:rsidRPr="009C5368">
        <w:rPr>
          <w:rFonts w:ascii="Times New Roman" w:hAnsi="Times New Roman"/>
          <w:bCs/>
          <w:sz w:val="24"/>
          <w:szCs w:val="24"/>
        </w:rPr>
        <w:t>ств гр</w:t>
      </w:r>
      <w:proofErr w:type="gramEnd"/>
      <w:r w:rsidRPr="009C5368">
        <w:rPr>
          <w:rFonts w:ascii="Times New Roman" w:hAnsi="Times New Roman"/>
          <w:bCs/>
          <w:sz w:val="24"/>
          <w:szCs w:val="24"/>
        </w:rPr>
        <w:t>унтов с определением характеристик для конкретных схем расчета оснований фундаментов.</w:t>
      </w:r>
      <w:r w:rsidRPr="009C5368">
        <w:rPr>
          <w:rFonts w:ascii="Times New Roman" w:hAnsi="Times New Roman"/>
          <w:bCs/>
          <w:sz w:val="24"/>
          <w:szCs w:val="24"/>
        </w:rPr>
        <w:br/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9C5368">
        <w:rPr>
          <w:rFonts w:ascii="Times New Roman" w:hAnsi="Times New Roman"/>
          <w:bCs/>
          <w:sz w:val="24"/>
          <w:szCs w:val="24"/>
        </w:rPr>
        <w:t>прессиометрические</w:t>
      </w:r>
      <w:proofErr w:type="spellEnd"/>
      <w:r w:rsidRPr="009C5368">
        <w:rPr>
          <w:rFonts w:ascii="Times New Roman" w:hAnsi="Times New Roman"/>
          <w:bCs/>
          <w:sz w:val="24"/>
          <w:szCs w:val="24"/>
        </w:rPr>
        <w:t>, срезные). Испытания эталонных и натурных свай.</w:t>
      </w:r>
      <w:r w:rsidRPr="009C5368">
        <w:rPr>
          <w:rFonts w:ascii="Times New Roman" w:hAnsi="Times New Roman"/>
          <w:bCs/>
          <w:sz w:val="24"/>
          <w:szCs w:val="24"/>
        </w:rPr>
        <w:br/>
        <w:t>5.3. Определение стандартных механических характеристик грунтов методами статического, динамического и бурового зондирования.</w:t>
      </w:r>
      <w:r w:rsidRPr="009C5368">
        <w:rPr>
          <w:rFonts w:ascii="Times New Roman" w:hAnsi="Times New Roman"/>
          <w:bCs/>
          <w:sz w:val="24"/>
          <w:szCs w:val="24"/>
        </w:rPr>
        <w:br/>
        <w:t>5.4. Физическое и математическое моделирование взаимодействия зданий и сооружений с геологической средой.</w:t>
      </w:r>
      <w:r w:rsidRPr="009C5368">
        <w:rPr>
          <w:rFonts w:ascii="Times New Roman" w:hAnsi="Times New Roman"/>
          <w:bCs/>
          <w:sz w:val="24"/>
          <w:szCs w:val="24"/>
        </w:rPr>
        <w:br/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сооружений.</w:t>
      </w:r>
      <w:r w:rsidRPr="009C5368">
        <w:rPr>
          <w:rFonts w:ascii="Times New Roman" w:hAnsi="Times New Roman"/>
          <w:bCs/>
          <w:sz w:val="24"/>
          <w:szCs w:val="24"/>
        </w:rPr>
        <w:br/>
        <w:t>5.6. Геотехнический контроль строительства зданий, сооружений и прилегающих территорий.</w:t>
      </w:r>
    </w:p>
    <w:p w:rsidR="009C5368" w:rsidRPr="009C5368" w:rsidRDefault="009C5368" w:rsidP="009C5368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9C5368">
        <w:rPr>
          <w:rFonts w:ascii="Times New Roman" w:hAnsi="Times New Roman"/>
          <w:b/>
          <w:bCs/>
          <w:sz w:val="24"/>
          <w:szCs w:val="24"/>
        </w:rPr>
        <w:t>6. Обследование состояния грунтов основания зданий и сооружений.</w:t>
      </w:r>
    </w:p>
    <w:p w:rsidR="005132F9" w:rsidRPr="00E9091A" w:rsidRDefault="008F1648" w:rsidP="005132F9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8F1648">
        <w:rPr>
          <w:rFonts w:ascii="Times New Roman" w:hAnsi="Times New Roman"/>
          <w:b/>
          <w:sz w:val="24"/>
          <w:szCs w:val="24"/>
        </w:rPr>
        <w:t>Виды работ, которые оказывают влияние на безопасность особо опасных и технически сложных объектов (кроме объектов использования атомной энергии):</w:t>
      </w:r>
    </w:p>
    <w:p w:rsidR="009C5368" w:rsidRDefault="009C5368" w:rsidP="009C536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Работы в составе инженерно-геодезических изысканий</w:t>
      </w:r>
      <w:r>
        <w:rPr>
          <w:rFonts w:ascii="Times New Roman" w:hAnsi="Times New Roman"/>
          <w:sz w:val="24"/>
          <w:szCs w:val="24"/>
        </w:rPr>
        <w:br/>
        <w:t>1.2. Геодезические наблюдения за деформациями и осадками зданий и сооружений, движениями земной поверхности и опасными природными процессами.</w:t>
      </w:r>
      <w:r>
        <w:rPr>
          <w:rFonts w:ascii="Times New Roman" w:hAnsi="Times New Roman"/>
          <w:sz w:val="24"/>
          <w:szCs w:val="24"/>
        </w:rPr>
        <w:br/>
        <w:t xml:space="preserve">1.3. Создание и обновление инженерно-топографических планов в масштабах 1:200 - </w:t>
      </w:r>
      <w:r>
        <w:rPr>
          <w:rFonts w:ascii="Times New Roman" w:hAnsi="Times New Roman"/>
          <w:sz w:val="24"/>
          <w:szCs w:val="24"/>
        </w:rPr>
        <w:lastRenderedPageBreak/>
        <w:t>1:5000, в том числе в цифровой форме, съемка подземных коммуникаций и сооружений.</w:t>
      </w:r>
      <w:r w:rsidRPr="008F1648">
        <w:rPr>
          <w:rFonts w:ascii="Times New Roman" w:hAnsi="Times New Roman"/>
          <w:sz w:val="24"/>
          <w:szCs w:val="24"/>
        </w:rPr>
        <w:t xml:space="preserve"> 1.4. Трассирование линейных объектов.</w:t>
      </w:r>
      <w:r w:rsidRPr="008F164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1.6. Специальные геодезические и топографические работы при строительстве и реконструкции зданий и сооружений.</w:t>
      </w:r>
    </w:p>
    <w:p w:rsidR="009C5368" w:rsidRDefault="009C5368" w:rsidP="009C536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Работы в составе инженерно-геологических изысканий</w:t>
      </w:r>
      <w:r>
        <w:rPr>
          <w:rFonts w:ascii="Times New Roman" w:hAnsi="Times New Roman"/>
          <w:sz w:val="24"/>
          <w:szCs w:val="24"/>
        </w:rPr>
        <w:br/>
        <w:t>2.1. Инженерно-геологическая съемка в масштабах 1:500 - 1:25000.</w:t>
      </w:r>
      <w:r>
        <w:rPr>
          <w:rFonts w:ascii="Times New Roman" w:hAnsi="Times New Roman"/>
          <w:sz w:val="24"/>
          <w:szCs w:val="24"/>
        </w:rPr>
        <w:br/>
        <w:t>2.4. Гидрогеологические исследования.</w:t>
      </w:r>
      <w:r>
        <w:rPr>
          <w:rFonts w:ascii="Times New Roman" w:hAnsi="Times New Roman"/>
          <w:sz w:val="24"/>
          <w:szCs w:val="24"/>
        </w:rPr>
        <w:br/>
        <w:t>2.5. Инженерно-геофизические исследования.</w:t>
      </w:r>
    </w:p>
    <w:p w:rsidR="009C5368" w:rsidRDefault="009C5368" w:rsidP="009C5368">
      <w:pPr>
        <w:jc w:val="left"/>
        <w:rPr>
          <w:rFonts w:ascii="Times New Roman" w:hAnsi="Times New Roman"/>
          <w:sz w:val="24"/>
          <w:szCs w:val="24"/>
        </w:rPr>
      </w:pPr>
      <w:r w:rsidRPr="008F1648">
        <w:rPr>
          <w:rFonts w:ascii="Times New Roman" w:hAnsi="Times New Roman"/>
          <w:b/>
          <w:bCs/>
          <w:sz w:val="24"/>
          <w:szCs w:val="24"/>
        </w:rPr>
        <w:t>6. Обследование состояния грунтов основания зданий и сооружений.</w:t>
      </w:r>
    </w:p>
    <w:p w:rsidR="009C5368" w:rsidRDefault="009C5368" w:rsidP="009C53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ООО «</w:t>
      </w:r>
      <w:proofErr w:type="spellStart"/>
      <w:r>
        <w:rPr>
          <w:rFonts w:ascii="Times New Roman" w:hAnsi="Times New Roman"/>
          <w:b/>
          <w:sz w:val="24"/>
          <w:szCs w:val="24"/>
        </w:rPr>
        <w:t>Сервисэнерго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9C5368" w:rsidRPr="009C5368" w:rsidRDefault="009C5368" w:rsidP="009C5368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9C5368">
        <w:rPr>
          <w:rFonts w:ascii="Times New Roman" w:hAnsi="Times New Roman"/>
          <w:b/>
          <w:bCs/>
          <w:sz w:val="24"/>
          <w:szCs w:val="24"/>
        </w:rPr>
        <w:t>1. Работы в составе инженерно-геодезических изысканий</w:t>
      </w:r>
      <w:r w:rsidRPr="009C5368">
        <w:rPr>
          <w:rFonts w:ascii="Times New Roman" w:hAnsi="Times New Roman"/>
          <w:b/>
          <w:bCs/>
          <w:sz w:val="24"/>
          <w:szCs w:val="24"/>
        </w:rPr>
        <w:br/>
      </w:r>
      <w:r w:rsidRPr="009C5368">
        <w:rPr>
          <w:rFonts w:ascii="Times New Roman" w:hAnsi="Times New Roman"/>
          <w:bCs/>
          <w:sz w:val="24"/>
          <w:szCs w:val="24"/>
        </w:rPr>
        <w:t>1.1. Создание опорных геодезических сетей.</w:t>
      </w:r>
      <w:r w:rsidRPr="009C5368">
        <w:rPr>
          <w:rFonts w:ascii="Times New Roman" w:hAnsi="Times New Roman"/>
          <w:bCs/>
          <w:sz w:val="24"/>
          <w:szCs w:val="24"/>
        </w:rPr>
        <w:br/>
        <w:t>1.2. Геодезические наблюдения за деформациями и осадками зданий и сооружений, движениями земной поверхности и опасными природными процессами.</w:t>
      </w:r>
      <w:r w:rsidRPr="009C5368">
        <w:rPr>
          <w:rFonts w:ascii="Times New Roman" w:hAnsi="Times New Roman"/>
          <w:bCs/>
          <w:sz w:val="24"/>
          <w:szCs w:val="24"/>
        </w:rPr>
        <w:br/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сооружений.</w:t>
      </w:r>
      <w:r w:rsidRPr="009C5368">
        <w:rPr>
          <w:rFonts w:ascii="Times New Roman" w:hAnsi="Times New Roman"/>
          <w:bCs/>
          <w:sz w:val="24"/>
          <w:szCs w:val="24"/>
        </w:rPr>
        <w:br/>
        <w:t>1.4. Трассирование линейных объектов.</w:t>
      </w:r>
      <w:r w:rsidRPr="009C5368">
        <w:rPr>
          <w:rFonts w:ascii="Times New Roman" w:hAnsi="Times New Roman"/>
          <w:bCs/>
          <w:sz w:val="24"/>
          <w:szCs w:val="24"/>
        </w:rPr>
        <w:br/>
        <w:t>1.5. Инженерно-гидрографические работы.</w:t>
      </w:r>
      <w:r w:rsidRPr="009C5368">
        <w:rPr>
          <w:rFonts w:ascii="Times New Roman" w:hAnsi="Times New Roman"/>
          <w:bCs/>
          <w:sz w:val="24"/>
          <w:szCs w:val="24"/>
        </w:rPr>
        <w:br/>
        <w:t>1.6. Специальные геодезические и топографические работы при строительстве и реконструкции зданий и сооружений.</w:t>
      </w:r>
    </w:p>
    <w:p w:rsidR="009C5368" w:rsidRPr="009C5368" w:rsidRDefault="009C5368" w:rsidP="009C5368">
      <w:pPr>
        <w:jc w:val="left"/>
        <w:rPr>
          <w:rFonts w:ascii="Times New Roman" w:hAnsi="Times New Roman"/>
          <w:bCs/>
          <w:sz w:val="24"/>
          <w:szCs w:val="24"/>
        </w:rPr>
      </w:pPr>
      <w:r w:rsidRPr="009C5368">
        <w:rPr>
          <w:rFonts w:ascii="Times New Roman" w:hAnsi="Times New Roman"/>
          <w:b/>
          <w:bCs/>
          <w:sz w:val="24"/>
          <w:szCs w:val="24"/>
        </w:rPr>
        <w:t>2. Работы в составе инженерно-геологических изысканий</w:t>
      </w:r>
      <w:r w:rsidRPr="009C5368">
        <w:rPr>
          <w:rFonts w:ascii="Times New Roman" w:hAnsi="Times New Roman"/>
          <w:b/>
          <w:bCs/>
          <w:sz w:val="24"/>
          <w:szCs w:val="24"/>
        </w:rPr>
        <w:br/>
      </w:r>
      <w:r w:rsidRPr="009C5368">
        <w:rPr>
          <w:rFonts w:ascii="Times New Roman" w:hAnsi="Times New Roman"/>
          <w:bCs/>
          <w:sz w:val="24"/>
          <w:szCs w:val="24"/>
        </w:rPr>
        <w:t>2.1. Инженерно-геологическая съемка в масштабах 1:500 - 1:25000.</w:t>
      </w:r>
      <w:r w:rsidRPr="009C5368">
        <w:rPr>
          <w:rFonts w:ascii="Times New Roman" w:hAnsi="Times New Roman"/>
          <w:bCs/>
          <w:sz w:val="24"/>
          <w:szCs w:val="24"/>
        </w:rPr>
        <w:br/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9C5368">
        <w:rPr>
          <w:rFonts w:ascii="Times New Roman" w:hAnsi="Times New Roman"/>
          <w:bCs/>
          <w:sz w:val="24"/>
          <w:szCs w:val="24"/>
        </w:rPr>
        <w:t>ств гр</w:t>
      </w:r>
      <w:proofErr w:type="gramEnd"/>
      <w:r w:rsidRPr="009C5368">
        <w:rPr>
          <w:rFonts w:ascii="Times New Roman" w:hAnsi="Times New Roman"/>
          <w:bCs/>
          <w:sz w:val="24"/>
          <w:szCs w:val="24"/>
        </w:rPr>
        <w:t>унтов и химических свойств проб подземных вод.</w:t>
      </w:r>
      <w:r w:rsidRPr="009C5368">
        <w:rPr>
          <w:rFonts w:ascii="Times New Roman" w:hAnsi="Times New Roman"/>
          <w:bCs/>
          <w:sz w:val="24"/>
          <w:szCs w:val="24"/>
        </w:rPr>
        <w:br/>
        <w:t>2.3. Изучение опасных геологических и инженерно-геологических процессов с разработкой рекомендаций по инженерной защите территории.</w:t>
      </w:r>
      <w:r w:rsidRPr="009C5368">
        <w:rPr>
          <w:rFonts w:ascii="Times New Roman" w:hAnsi="Times New Roman"/>
          <w:bCs/>
          <w:sz w:val="24"/>
          <w:szCs w:val="24"/>
        </w:rPr>
        <w:br/>
        <w:t>2.4. Гидрогеологические исследования.</w:t>
      </w:r>
      <w:r w:rsidRPr="009C5368">
        <w:rPr>
          <w:rFonts w:ascii="Times New Roman" w:hAnsi="Times New Roman"/>
          <w:bCs/>
          <w:sz w:val="24"/>
          <w:szCs w:val="24"/>
        </w:rPr>
        <w:br/>
        <w:t>2.5. Инженерно-геофизические исследования.</w:t>
      </w:r>
      <w:r w:rsidRPr="009C5368">
        <w:rPr>
          <w:rFonts w:ascii="Times New Roman" w:hAnsi="Times New Roman"/>
          <w:bCs/>
          <w:sz w:val="24"/>
          <w:szCs w:val="24"/>
        </w:rPr>
        <w:br/>
        <w:t>2.6. Инженерно-геокриологические исследования.</w:t>
      </w:r>
      <w:r w:rsidRPr="009C5368">
        <w:rPr>
          <w:rFonts w:ascii="Times New Roman" w:hAnsi="Times New Roman"/>
          <w:bCs/>
          <w:sz w:val="24"/>
          <w:szCs w:val="24"/>
        </w:rPr>
        <w:br/>
        <w:t>2.7. Сейсмологические и сейсмотектонические исследования территории, сейсмическое микрорайонирование.</w:t>
      </w:r>
    </w:p>
    <w:p w:rsidR="009C5368" w:rsidRPr="009C5368" w:rsidRDefault="009C5368" w:rsidP="009C5368">
      <w:pPr>
        <w:jc w:val="left"/>
        <w:rPr>
          <w:rFonts w:ascii="Times New Roman" w:hAnsi="Times New Roman"/>
          <w:bCs/>
          <w:sz w:val="24"/>
          <w:szCs w:val="24"/>
        </w:rPr>
      </w:pPr>
      <w:r w:rsidRPr="009C5368">
        <w:rPr>
          <w:rFonts w:ascii="Times New Roman" w:hAnsi="Times New Roman"/>
          <w:b/>
          <w:bCs/>
          <w:sz w:val="24"/>
          <w:szCs w:val="24"/>
        </w:rPr>
        <w:t>3. Работы в составе инженерно-гидрометеорологических изысканий</w:t>
      </w:r>
      <w:r w:rsidRPr="009C5368">
        <w:rPr>
          <w:rFonts w:ascii="Times New Roman" w:hAnsi="Times New Roman"/>
          <w:b/>
          <w:bCs/>
          <w:sz w:val="24"/>
          <w:szCs w:val="24"/>
        </w:rPr>
        <w:br/>
      </w:r>
      <w:r w:rsidRPr="009C5368">
        <w:rPr>
          <w:rFonts w:ascii="Times New Roman" w:hAnsi="Times New Roman"/>
          <w:bCs/>
          <w:sz w:val="24"/>
          <w:szCs w:val="24"/>
        </w:rPr>
        <w:t>3.1. Метеорологические наблюдения и изучение гидрологического режима водных объектов.</w:t>
      </w:r>
      <w:r w:rsidRPr="009C5368">
        <w:rPr>
          <w:rFonts w:ascii="Times New Roman" w:hAnsi="Times New Roman"/>
          <w:bCs/>
          <w:sz w:val="24"/>
          <w:szCs w:val="24"/>
        </w:rPr>
        <w:br/>
        <w:t>3.2. Изучение опасных гидрометеорологических процессов и явлений с расчетами их характеристик.</w:t>
      </w:r>
      <w:r w:rsidRPr="009C5368">
        <w:rPr>
          <w:rFonts w:ascii="Times New Roman" w:hAnsi="Times New Roman"/>
          <w:bCs/>
          <w:sz w:val="24"/>
          <w:szCs w:val="24"/>
        </w:rPr>
        <w:br/>
        <w:t>3.3. Изучение русловых процессов водных объектов, деформаций и переработки берегов.</w:t>
      </w:r>
      <w:r w:rsidRPr="009C5368">
        <w:rPr>
          <w:rFonts w:ascii="Times New Roman" w:hAnsi="Times New Roman"/>
          <w:bCs/>
          <w:sz w:val="24"/>
          <w:szCs w:val="24"/>
        </w:rPr>
        <w:br/>
        <w:t>3.4. Исследования ледового режима водных объектов.</w:t>
      </w:r>
    </w:p>
    <w:p w:rsidR="009C5368" w:rsidRPr="009C5368" w:rsidRDefault="009C5368" w:rsidP="009C5368">
      <w:pPr>
        <w:jc w:val="left"/>
        <w:rPr>
          <w:rFonts w:ascii="Times New Roman" w:hAnsi="Times New Roman"/>
          <w:bCs/>
          <w:sz w:val="24"/>
          <w:szCs w:val="24"/>
        </w:rPr>
      </w:pPr>
      <w:r w:rsidRPr="009C5368">
        <w:rPr>
          <w:rFonts w:ascii="Times New Roman" w:hAnsi="Times New Roman"/>
          <w:b/>
          <w:bCs/>
          <w:sz w:val="24"/>
          <w:szCs w:val="24"/>
        </w:rPr>
        <w:t>4. Работы в составе инженерно-экологических изысканий</w:t>
      </w:r>
      <w:r w:rsidRPr="009C5368">
        <w:rPr>
          <w:rFonts w:ascii="Times New Roman" w:hAnsi="Times New Roman"/>
          <w:b/>
          <w:bCs/>
          <w:sz w:val="24"/>
          <w:szCs w:val="24"/>
        </w:rPr>
        <w:br/>
      </w:r>
      <w:r w:rsidRPr="009C5368">
        <w:rPr>
          <w:rFonts w:ascii="Times New Roman" w:hAnsi="Times New Roman"/>
          <w:bCs/>
          <w:sz w:val="24"/>
          <w:szCs w:val="24"/>
        </w:rPr>
        <w:t>4.1. Инженерно-экологическая съемка территории.</w:t>
      </w:r>
      <w:r w:rsidRPr="009C5368">
        <w:rPr>
          <w:rFonts w:ascii="Times New Roman" w:hAnsi="Times New Roman"/>
          <w:bCs/>
          <w:sz w:val="24"/>
          <w:szCs w:val="24"/>
        </w:rPr>
        <w:br/>
        <w:t xml:space="preserve">4.2. Исследования химического загрязнения </w:t>
      </w:r>
      <w:proofErr w:type="spellStart"/>
      <w:r w:rsidRPr="009C5368">
        <w:rPr>
          <w:rFonts w:ascii="Times New Roman" w:hAnsi="Times New Roman"/>
          <w:bCs/>
          <w:sz w:val="24"/>
          <w:szCs w:val="24"/>
        </w:rPr>
        <w:t>почвогрунтов</w:t>
      </w:r>
      <w:proofErr w:type="spellEnd"/>
      <w:r w:rsidRPr="009C5368">
        <w:rPr>
          <w:rFonts w:ascii="Times New Roman" w:hAnsi="Times New Roman"/>
          <w:bCs/>
          <w:sz w:val="24"/>
          <w:szCs w:val="24"/>
        </w:rPr>
        <w:t xml:space="preserve">, поверхностных и подземных </w:t>
      </w:r>
      <w:r w:rsidRPr="009C5368">
        <w:rPr>
          <w:rFonts w:ascii="Times New Roman" w:hAnsi="Times New Roman"/>
          <w:bCs/>
          <w:sz w:val="24"/>
          <w:szCs w:val="24"/>
        </w:rPr>
        <w:lastRenderedPageBreak/>
        <w:t>вод, атмосферного воздуха, источников загрязнения.</w:t>
      </w:r>
      <w:r w:rsidRPr="009C5368">
        <w:rPr>
          <w:rFonts w:ascii="Times New Roman" w:hAnsi="Times New Roman"/>
          <w:bCs/>
          <w:sz w:val="24"/>
          <w:szCs w:val="24"/>
        </w:rPr>
        <w:br/>
        <w:t xml:space="preserve">4.3. Лабораторные химико-аналитические и </w:t>
      </w:r>
      <w:proofErr w:type="spellStart"/>
      <w:r w:rsidRPr="009C5368">
        <w:rPr>
          <w:rFonts w:ascii="Times New Roman" w:hAnsi="Times New Roman"/>
          <w:bCs/>
          <w:sz w:val="24"/>
          <w:szCs w:val="24"/>
        </w:rPr>
        <w:t>газохимические</w:t>
      </w:r>
      <w:proofErr w:type="spellEnd"/>
      <w:r w:rsidRPr="009C5368">
        <w:rPr>
          <w:rFonts w:ascii="Times New Roman" w:hAnsi="Times New Roman"/>
          <w:bCs/>
          <w:sz w:val="24"/>
          <w:szCs w:val="24"/>
        </w:rPr>
        <w:t xml:space="preserve"> исследования образцов и проб </w:t>
      </w:r>
      <w:proofErr w:type="spellStart"/>
      <w:r w:rsidRPr="009C5368">
        <w:rPr>
          <w:rFonts w:ascii="Times New Roman" w:hAnsi="Times New Roman"/>
          <w:bCs/>
          <w:sz w:val="24"/>
          <w:szCs w:val="24"/>
        </w:rPr>
        <w:t>почвогрунтов</w:t>
      </w:r>
      <w:proofErr w:type="spellEnd"/>
      <w:r w:rsidRPr="009C5368">
        <w:rPr>
          <w:rFonts w:ascii="Times New Roman" w:hAnsi="Times New Roman"/>
          <w:bCs/>
          <w:sz w:val="24"/>
          <w:szCs w:val="24"/>
        </w:rPr>
        <w:t xml:space="preserve"> и воды.</w:t>
      </w:r>
      <w:r w:rsidRPr="009C5368">
        <w:rPr>
          <w:rFonts w:ascii="Times New Roman" w:hAnsi="Times New Roman"/>
          <w:bCs/>
          <w:sz w:val="24"/>
          <w:szCs w:val="24"/>
        </w:rPr>
        <w:br/>
        <w:t>4.4. Исследования и оценка физических воздействий и радиационной обстановки на территории.</w:t>
      </w:r>
      <w:r w:rsidRPr="009C5368">
        <w:rPr>
          <w:rFonts w:ascii="Times New Roman" w:hAnsi="Times New Roman"/>
          <w:bCs/>
          <w:sz w:val="24"/>
          <w:szCs w:val="24"/>
        </w:rPr>
        <w:br/>
        <w:t>4.5. Изучение растительности, животного мира, санитарно-эпидемиологические и медико-биологические исследования территории*.</w:t>
      </w:r>
    </w:p>
    <w:p w:rsidR="009C5368" w:rsidRDefault="009C5368" w:rsidP="009C5368">
      <w:pPr>
        <w:jc w:val="left"/>
        <w:rPr>
          <w:rFonts w:ascii="Times New Roman" w:hAnsi="Times New Roman"/>
          <w:bCs/>
          <w:sz w:val="24"/>
          <w:szCs w:val="24"/>
        </w:rPr>
      </w:pPr>
      <w:r w:rsidRPr="009C5368">
        <w:rPr>
          <w:rFonts w:ascii="Times New Roman" w:hAnsi="Times New Roman"/>
          <w:b/>
          <w:bCs/>
          <w:sz w:val="24"/>
          <w:szCs w:val="24"/>
        </w:rPr>
        <w:t>5. Работы в составе инженерно-геотехнических изысканий</w:t>
      </w:r>
      <w:r w:rsidRPr="009C5368">
        <w:rPr>
          <w:rFonts w:ascii="Times New Roman" w:hAnsi="Times New Roman"/>
          <w:b/>
          <w:bCs/>
          <w:sz w:val="24"/>
          <w:szCs w:val="24"/>
        </w:rPr>
        <w:br/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  <w:r w:rsidRPr="009C5368">
        <w:rPr>
          <w:rFonts w:ascii="Times New Roman" w:hAnsi="Times New Roman"/>
          <w:b/>
          <w:bCs/>
          <w:sz w:val="24"/>
          <w:szCs w:val="24"/>
        </w:rPr>
        <w:br/>
      </w:r>
      <w:r w:rsidRPr="009C5368">
        <w:rPr>
          <w:rFonts w:ascii="Times New Roman" w:hAnsi="Times New Roman"/>
          <w:bCs/>
          <w:sz w:val="24"/>
          <w:szCs w:val="24"/>
        </w:rPr>
        <w:t>5.1. Проходка горных выработок с их опробованием и лабораторные исследования механических свой</w:t>
      </w:r>
      <w:proofErr w:type="gramStart"/>
      <w:r w:rsidRPr="009C5368">
        <w:rPr>
          <w:rFonts w:ascii="Times New Roman" w:hAnsi="Times New Roman"/>
          <w:bCs/>
          <w:sz w:val="24"/>
          <w:szCs w:val="24"/>
        </w:rPr>
        <w:t>ств гр</w:t>
      </w:r>
      <w:proofErr w:type="gramEnd"/>
      <w:r w:rsidRPr="009C5368">
        <w:rPr>
          <w:rFonts w:ascii="Times New Roman" w:hAnsi="Times New Roman"/>
          <w:bCs/>
          <w:sz w:val="24"/>
          <w:szCs w:val="24"/>
        </w:rPr>
        <w:t>унтов с определением характеристик для конкретных схем расчета оснований фундаментов.</w:t>
      </w:r>
      <w:r w:rsidRPr="009C5368">
        <w:rPr>
          <w:rFonts w:ascii="Times New Roman" w:hAnsi="Times New Roman"/>
          <w:bCs/>
          <w:sz w:val="24"/>
          <w:szCs w:val="24"/>
        </w:rPr>
        <w:br/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9C5368">
        <w:rPr>
          <w:rFonts w:ascii="Times New Roman" w:hAnsi="Times New Roman"/>
          <w:bCs/>
          <w:sz w:val="24"/>
          <w:szCs w:val="24"/>
        </w:rPr>
        <w:t>прессиометрические</w:t>
      </w:r>
      <w:proofErr w:type="spellEnd"/>
      <w:r w:rsidRPr="009C5368">
        <w:rPr>
          <w:rFonts w:ascii="Times New Roman" w:hAnsi="Times New Roman"/>
          <w:bCs/>
          <w:sz w:val="24"/>
          <w:szCs w:val="24"/>
        </w:rPr>
        <w:t>, срезные). Испытания эталонных и натурных свай.</w:t>
      </w:r>
      <w:r w:rsidRPr="009C5368">
        <w:rPr>
          <w:rFonts w:ascii="Times New Roman" w:hAnsi="Times New Roman"/>
          <w:bCs/>
          <w:sz w:val="24"/>
          <w:szCs w:val="24"/>
        </w:rPr>
        <w:br/>
        <w:t>5.3. Определение стандартных механических характеристик грунтов методами статического, динамического и бурового зондирования.</w:t>
      </w:r>
      <w:r w:rsidRPr="009C5368">
        <w:rPr>
          <w:rFonts w:ascii="Times New Roman" w:hAnsi="Times New Roman"/>
          <w:bCs/>
          <w:sz w:val="24"/>
          <w:szCs w:val="24"/>
        </w:rPr>
        <w:br/>
        <w:t>5.4. Физическое и математическое моделирование взаимодействия зданий и сооружений с геологической средой.</w:t>
      </w:r>
      <w:r w:rsidRPr="009C5368">
        <w:rPr>
          <w:rFonts w:ascii="Times New Roman" w:hAnsi="Times New Roman"/>
          <w:bCs/>
          <w:sz w:val="24"/>
          <w:szCs w:val="24"/>
        </w:rPr>
        <w:br/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сооружений.</w:t>
      </w:r>
      <w:r w:rsidRPr="009C5368">
        <w:rPr>
          <w:rFonts w:ascii="Times New Roman" w:hAnsi="Times New Roman"/>
          <w:bCs/>
          <w:sz w:val="24"/>
          <w:szCs w:val="24"/>
        </w:rPr>
        <w:br/>
        <w:t>5.6. Геотехнический контроль строительства зданий, сооружений и прилегающих территорий.</w:t>
      </w:r>
    </w:p>
    <w:p w:rsidR="009C5368" w:rsidRDefault="009C5368" w:rsidP="009C5368">
      <w:pPr>
        <w:jc w:val="left"/>
        <w:rPr>
          <w:rFonts w:ascii="Times New Roman" w:hAnsi="Times New Roman"/>
          <w:sz w:val="24"/>
          <w:szCs w:val="24"/>
        </w:rPr>
      </w:pPr>
      <w:r w:rsidRPr="008F1648">
        <w:rPr>
          <w:rFonts w:ascii="Times New Roman" w:hAnsi="Times New Roman"/>
          <w:b/>
          <w:bCs/>
          <w:sz w:val="24"/>
          <w:szCs w:val="24"/>
        </w:rPr>
        <w:t>6. Обследование состояния грунтов основания зданий и сооружений.</w:t>
      </w:r>
    </w:p>
    <w:p w:rsidR="009C5368" w:rsidRPr="009C5368" w:rsidRDefault="009C5368" w:rsidP="009C5368">
      <w:pPr>
        <w:jc w:val="left"/>
        <w:rPr>
          <w:rFonts w:ascii="Times New Roman" w:hAnsi="Times New Roman"/>
          <w:bCs/>
          <w:sz w:val="24"/>
          <w:szCs w:val="24"/>
        </w:rPr>
      </w:pPr>
      <w:bookmarkStart w:id="2" w:name="_GoBack"/>
      <w:bookmarkEnd w:id="2"/>
    </w:p>
    <w:p w:rsidR="009F6213" w:rsidRDefault="009F6213" w:rsidP="005E1604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6213" w:rsidRDefault="009F6213" w:rsidP="005E1604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6213" w:rsidRDefault="009F6213" w:rsidP="005E1604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9F6213" w:rsidSect="00BC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48" w:rsidRDefault="008F1648" w:rsidP="00BC7363">
      <w:pPr>
        <w:spacing w:after="0" w:line="240" w:lineRule="auto"/>
      </w:pPr>
      <w:r>
        <w:separator/>
      </w:r>
    </w:p>
  </w:endnote>
  <w:endnote w:type="continuationSeparator" w:id="0">
    <w:p w:rsidR="008F1648" w:rsidRDefault="008F1648" w:rsidP="00BC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48" w:rsidRDefault="008F1648" w:rsidP="00BC7363">
      <w:pPr>
        <w:spacing w:after="0" w:line="240" w:lineRule="auto"/>
      </w:pPr>
      <w:r>
        <w:separator/>
      </w:r>
    </w:p>
  </w:footnote>
  <w:footnote w:type="continuationSeparator" w:id="0">
    <w:p w:rsidR="008F1648" w:rsidRDefault="008F1648" w:rsidP="00BC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5855DF3"/>
    <w:multiLevelType w:val="hybridMultilevel"/>
    <w:tmpl w:val="DCF2B6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4374C2"/>
    <w:multiLevelType w:val="hybridMultilevel"/>
    <w:tmpl w:val="2A1A6B3E"/>
    <w:lvl w:ilvl="0" w:tplc="3D1A6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988256E"/>
    <w:multiLevelType w:val="hybridMultilevel"/>
    <w:tmpl w:val="628E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C1606"/>
    <w:multiLevelType w:val="hybridMultilevel"/>
    <w:tmpl w:val="628E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25219"/>
    <w:multiLevelType w:val="hybridMultilevel"/>
    <w:tmpl w:val="EAC63F40"/>
    <w:lvl w:ilvl="0" w:tplc="06C4C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C6553F"/>
    <w:multiLevelType w:val="hybridMultilevel"/>
    <w:tmpl w:val="C4F21052"/>
    <w:lvl w:ilvl="0" w:tplc="36B8A6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6B48B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E347C"/>
    <w:multiLevelType w:val="hybridMultilevel"/>
    <w:tmpl w:val="3982B6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5546ECD"/>
    <w:multiLevelType w:val="hybridMultilevel"/>
    <w:tmpl w:val="13AAA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63329"/>
    <w:multiLevelType w:val="hybridMultilevel"/>
    <w:tmpl w:val="B376320A"/>
    <w:lvl w:ilvl="0" w:tplc="3D1A6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7A06EAE"/>
    <w:multiLevelType w:val="hybridMultilevel"/>
    <w:tmpl w:val="87C03CC2"/>
    <w:lvl w:ilvl="0" w:tplc="3D1A6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CF36B26"/>
    <w:multiLevelType w:val="hybridMultilevel"/>
    <w:tmpl w:val="49D4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300EA"/>
    <w:multiLevelType w:val="hybridMultilevel"/>
    <w:tmpl w:val="C4F21052"/>
    <w:lvl w:ilvl="0" w:tplc="36B8A6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6B48B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86A45"/>
    <w:multiLevelType w:val="hybridMultilevel"/>
    <w:tmpl w:val="387A1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5"/>
  </w:num>
  <w:num w:numId="5">
    <w:abstractNumId w:val="12"/>
  </w:num>
  <w:num w:numId="6">
    <w:abstractNumId w:val="16"/>
  </w:num>
  <w:num w:numId="7">
    <w:abstractNumId w:val="7"/>
  </w:num>
  <w:num w:numId="8">
    <w:abstractNumId w:val="6"/>
  </w:num>
  <w:num w:numId="9">
    <w:abstractNumId w:val="9"/>
  </w:num>
  <w:num w:numId="10">
    <w:abstractNumId w:val="15"/>
  </w:num>
  <w:num w:numId="11">
    <w:abstractNumId w:val="11"/>
  </w:num>
  <w:num w:numId="12">
    <w:abstractNumId w:val="4"/>
  </w:num>
  <w:num w:numId="13">
    <w:abstractNumId w:val="4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F1"/>
    <w:rsid w:val="00000252"/>
    <w:rsid w:val="000012F4"/>
    <w:rsid w:val="00002A01"/>
    <w:rsid w:val="00010BA0"/>
    <w:rsid w:val="00010CB5"/>
    <w:rsid w:val="00013632"/>
    <w:rsid w:val="000140E2"/>
    <w:rsid w:val="00015842"/>
    <w:rsid w:val="0001596E"/>
    <w:rsid w:val="00017EA3"/>
    <w:rsid w:val="00021991"/>
    <w:rsid w:val="00021AD3"/>
    <w:rsid w:val="000242D6"/>
    <w:rsid w:val="0002719D"/>
    <w:rsid w:val="00030A0F"/>
    <w:rsid w:val="0003107B"/>
    <w:rsid w:val="00031B19"/>
    <w:rsid w:val="0003283C"/>
    <w:rsid w:val="00033A9C"/>
    <w:rsid w:val="00034D7D"/>
    <w:rsid w:val="000354FD"/>
    <w:rsid w:val="00037B5C"/>
    <w:rsid w:val="00040E55"/>
    <w:rsid w:val="0004306D"/>
    <w:rsid w:val="00043F74"/>
    <w:rsid w:val="00045718"/>
    <w:rsid w:val="0004574E"/>
    <w:rsid w:val="000526D4"/>
    <w:rsid w:val="00053D13"/>
    <w:rsid w:val="00054F5F"/>
    <w:rsid w:val="00054F95"/>
    <w:rsid w:val="00055374"/>
    <w:rsid w:val="00055384"/>
    <w:rsid w:val="00060ADD"/>
    <w:rsid w:val="000654A7"/>
    <w:rsid w:val="0006584F"/>
    <w:rsid w:val="00065E48"/>
    <w:rsid w:val="00066DF8"/>
    <w:rsid w:val="00070070"/>
    <w:rsid w:val="0007142F"/>
    <w:rsid w:val="00073306"/>
    <w:rsid w:val="000759D5"/>
    <w:rsid w:val="00075CA0"/>
    <w:rsid w:val="00075F04"/>
    <w:rsid w:val="000804F1"/>
    <w:rsid w:val="00081AC6"/>
    <w:rsid w:val="00082067"/>
    <w:rsid w:val="00082218"/>
    <w:rsid w:val="00082621"/>
    <w:rsid w:val="00083A5D"/>
    <w:rsid w:val="0008607D"/>
    <w:rsid w:val="000867E8"/>
    <w:rsid w:val="00086FF6"/>
    <w:rsid w:val="0008726F"/>
    <w:rsid w:val="00090726"/>
    <w:rsid w:val="00095B7E"/>
    <w:rsid w:val="00097B25"/>
    <w:rsid w:val="000A0804"/>
    <w:rsid w:val="000A177D"/>
    <w:rsid w:val="000A6C0B"/>
    <w:rsid w:val="000A763D"/>
    <w:rsid w:val="000B06A5"/>
    <w:rsid w:val="000B102B"/>
    <w:rsid w:val="000B14EF"/>
    <w:rsid w:val="000B27FC"/>
    <w:rsid w:val="000B2F21"/>
    <w:rsid w:val="000B450A"/>
    <w:rsid w:val="000B7126"/>
    <w:rsid w:val="000C0487"/>
    <w:rsid w:val="000C1449"/>
    <w:rsid w:val="000C1B63"/>
    <w:rsid w:val="000C60E6"/>
    <w:rsid w:val="000C6210"/>
    <w:rsid w:val="000C7985"/>
    <w:rsid w:val="000C7F3B"/>
    <w:rsid w:val="000D0276"/>
    <w:rsid w:val="000D03A9"/>
    <w:rsid w:val="000D0718"/>
    <w:rsid w:val="000D0C39"/>
    <w:rsid w:val="000D0D39"/>
    <w:rsid w:val="000D1198"/>
    <w:rsid w:val="000D3AAE"/>
    <w:rsid w:val="000D6899"/>
    <w:rsid w:val="000D7FBF"/>
    <w:rsid w:val="000F13B9"/>
    <w:rsid w:val="000F1400"/>
    <w:rsid w:val="000F230A"/>
    <w:rsid w:val="000F2455"/>
    <w:rsid w:val="000F3BC2"/>
    <w:rsid w:val="000F3E7A"/>
    <w:rsid w:val="000F4396"/>
    <w:rsid w:val="000F45C9"/>
    <w:rsid w:val="000F464E"/>
    <w:rsid w:val="000F67AE"/>
    <w:rsid w:val="00101B1B"/>
    <w:rsid w:val="0010207D"/>
    <w:rsid w:val="001037C1"/>
    <w:rsid w:val="00103E49"/>
    <w:rsid w:val="001047AF"/>
    <w:rsid w:val="0010556C"/>
    <w:rsid w:val="0010614B"/>
    <w:rsid w:val="00106A16"/>
    <w:rsid w:val="00112D18"/>
    <w:rsid w:val="00113BD3"/>
    <w:rsid w:val="00114FDB"/>
    <w:rsid w:val="001157DA"/>
    <w:rsid w:val="00116F4B"/>
    <w:rsid w:val="001205C7"/>
    <w:rsid w:val="00121B8A"/>
    <w:rsid w:val="00122681"/>
    <w:rsid w:val="001242B6"/>
    <w:rsid w:val="001253AB"/>
    <w:rsid w:val="00126BF4"/>
    <w:rsid w:val="00127FE9"/>
    <w:rsid w:val="001300C7"/>
    <w:rsid w:val="00130347"/>
    <w:rsid w:val="00131037"/>
    <w:rsid w:val="00134B4F"/>
    <w:rsid w:val="00134D55"/>
    <w:rsid w:val="00134F34"/>
    <w:rsid w:val="00135113"/>
    <w:rsid w:val="00135C0D"/>
    <w:rsid w:val="00136317"/>
    <w:rsid w:val="00137886"/>
    <w:rsid w:val="0014132B"/>
    <w:rsid w:val="00141770"/>
    <w:rsid w:val="00141953"/>
    <w:rsid w:val="00146637"/>
    <w:rsid w:val="00146E2C"/>
    <w:rsid w:val="0015144C"/>
    <w:rsid w:val="00151588"/>
    <w:rsid w:val="00151611"/>
    <w:rsid w:val="001520B3"/>
    <w:rsid w:val="001525FE"/>
    <w:rsid w:val="00152AF8"/>
    <w:rsid w:val="00153914"/>
    <w:rsid w:val="00156FA0"/>
    <w:rsid w:val="001613E2"/>
    <w:rsid w:val="001614F5"/>
    <w:rsid w:val="001622F1"/>
    <w:rsid w:val="001623DE"/>
    <w:rsid w:val="001625B5"/>
    <w:rsid w:val="0016340C"/>
    <w:rsid w:val="00164255"/>
    <w:rsid w:val="001655AE"/>
    <w:rsid w:val="001664D5"/>
    <w:rsid w:val="00170327"/>
    <w:rsid w:val="00171241"/>
    <w:rsid w:val="00171F24"/>
    <w:rsid w:val="00172587"/>
    <w:rsid w:val="00175A3A"/>
    <w:rsid w:val="001761B1"/>
    <w:rsid w:val="00176A52"/>
    <w:rsid w:val="0017771F"/>
    <w:rsid w:val="00181249"/>
    <w:rsid w:val="00182925"/>
    <w:rsid w:val="00183BD3"/>
    <w:rsid w:val="001840B5"/>
    <w:rsid w:val="00184858"/>
    <w:rsid w:val="001849B6"/>
    <w:rsid w:val="001849F6"/>
    <w:rsid w:val="00186569"/>
    <w:rsid w:val="001906F1"/>
    <w:rsid w:val="00194CFC"/>
    <w:rsid w:val="001A126F"/>
    <w:rsid w:val="001A188E"/>
    <w:rsid w:val="001A2132"/>
    <w:rsid w:val="001A28ED"/>
    <w:rsid w:val="001A40C5"/>
    <w:rsid w:val="001C0186"/>
    <w:rsid w:val="001C1A5E"/>
    <w:rsid w:val="001C24FD"/>
    <w:rsid w:val="001C2FB0"/>
    <w:rsid w:val="001C39C5"/>
    <w:rsid w:val="001C40EB"/>
    <w:rsid w:val="001C413E"/>
    <w:rsid w:val="001C5367"/>
    <w:rsid w:val="001C5871"/>
    <w:rsid w:val="001D008C"/>
    <w:rsid w:val="001D04F9"/>
    <w:rsid w:val="001D2A92"/>
    <w:rsid w:val="001D340B"/>
    <w:rsid w:val="001D34F4"/>
    <w:rsid w:val="001D587A"/>
    <w:rsid w:val="001D75CC"/>
    <w:rsid w:val="001D7BED"/>
    <w:rsid w:val="001E08B9"/>
    <w:rsid w:val="001E2F04"/>
    <w:rsid w:val="001E571F"/>
    <w:rsid w:val="001E5BBC"/>
    <w:rsid w:val="001E600B"/>
    <w:rsid w:val="001E7AFF"/>
    <w:rsid w:val="001F1462"/>
    <w:rsid w:val="001F1BB5"/>
    <w:rsid w:val="001F21E9"/>
    <w:rsid w:val="001F3AA0"/>
    <w:rsid w:val="001F3AC4"/>
    <w:rsid w:val="001F4229"/>
    <w:rsid w:val="001F553A"/>
    <w:rsid w:val="001F5996"/>
    <w:rsid w:val="001F62DA"/>
    <w:rsid w:val="001F6E07"/>
    <w:rsid w:val="00201AB9"/>
    <w:rsid w:val="00204CF0"/>
    <w:rsid w:val="00205BF7"/>
    <w:rsid w:val="00205D7E"/>
    <w:rsid w:val="0020604D"/>
    <w:rsid w:val="00207013"/>
    <w:rsid w:val="0020772C"/>
    <w:rsid w:val="002106E4"/>
    <w:rsid w:val="0021214C"/>
    <w:rsid w:val="00213F34"/>
    <w:rsid w:val="00214CF3"/>
    <w:rsid w:val="0022163A"/>
    <w:rsid w:val="00222EFB"/>
    <w:rsid w:val="00223AFA"/>
    <w:rsid w:val="00225178"/>
    <w:rsid w:val="002265DD"/>
    <w:rsid w:val="00226EA8"/>
    <w:rsid w:val="00232C0A"/>
    <w:rsid w:val="00232E77"/>
    <w:rsid w:val="002346BC"/>
    <w:rsid w:val="00235B75"/>
    <w:rsid w:val="00236CA4"/>
    <w:rsid w:val="0024013C"/>
    <w:rsid w:val="0024056F"/>
    <w:rsid w:val="00240762"/>
    <w:rsid w:val="0024111E"/>
    <w:rsid w:val="00250123"/>
    <w:rsid w:val="002516B3"/>
    <w:rsid w:val="00254ED5"/>
    <w:rsid w:val="00254FDD"/>
    <w:rsid w:val="00257B2A"/>
    <w:rsid w:val="00263523"/>
    <w:rsid w:val="002646FE"/>
    <w:rsid w:val="00264850"/>
    <w:rsid w:val="0026664D"/>
    <w:rsid w:val="002677C0"/>
    <w:rsid w:val="00271CEA"/>
    <w:rsid w:val="00273BC6"/>
    <w:rsid w:val="002743A8"/>
    <w:rsid w:val="00277030"/>
    <w:rsid w:val="0027763F"/>
    <w:rsid w:val="00277ADA"/>
    <w:rsid w:val="00280082"/>
    <w:rsid w:val="00283AD7"/>
    <w:rsid w:val="00283F8E"/>
    <w:rsid w:val="0028534C"/>
    <w:rsid w:val="00285722"/>
    <w:rsid w:val="002862A8"/>
    <w:rsid w:val="00286888"/>
    <w:rsid w:val="00286FAD"/>
    <w:rsid w:val="0028704F"/>
    <w:rsid w:val="002905AA"/>
    <w:rsid w:val="00291CD1"/>
    <w:rsid w:val="00294A0E"/>
    <w:rsid w:val="002970BA"/>
    <w:rsid w:val="002A03D2"/>
    <w:rsid w:val="002A07D5"/>
    <w:rsid w:val="002A26E7"/>
    <w:rsid w:val="002A3BDA"/>
    <w:rsid w:val="002A6598"/>
    <w:rsid w:val="002B143E"/>
    <w:rsid w:val="002B2A77"/>
    <w:rsid w:val="002B3215"/>
    <w:rsid w:val="002B57A8"/>
    <w:rsid w:val="002B602C"/>
    <w:rsid w:val="002B6475"/>
    <w:rsid w:val="002C1FEB"/>
    <w:rsid w:val="002C2332"/>
    <w:rsid w:val="002C3CA1"/>
    <w:rsid w:val="002C4425"/>
    <w:rsid w:val="002C472E"/>
    <w:rsid w:val="002C4777"/>
    <w:rsid w:val="002C4BA3"/>
    <w:rsid w:val="002C7440"/>
    <w:rsid w:val="002C79D5"/>
    <w:rsid w:val="002D100C"/>
    <w:rsid w:val="002D106B"/>
    <w:rsid w:val="002D25ED"/>
    <w:rsid w:val="002D3411"/>
    <w:rsid w:val="002D3AF3"/>
    <w:rsid w:val="002D3B0E"/>
    <w:rsid w:val="002D59E1"/>
    <w:rsid w:val="002D5B9B"/>
    <w:rsid w:val="002E054D"/>
    <w:rsid w:val="002E15B8"/>
    <w:rsid w:val="002E1D85"/>
    <w:rsid w:val="002E1F2F"/>
    <w:rsid w:val="002E28ED"/>
    <w:rsid w:val="002E5B1B"/>
    <w:rsid w:val="002E65A6"/>
    <w:rsid w:val="002E766C"/>
    <w:rsid w:val="002E792A"/>
    <w:rsid w:val="002E7FAF"/>
    <w:rsid w:val="002F0067"/>
    <w:rsid w:val="002F3F0A"/>
    <w:rsid w:val="002F44D9"/>
    <w:rsid w:val="002F760B"/>
    <w:rsid w:val="00300262"/>
    <w:rsid w:val="00301510"/>
    <w:rsid w:val="003016CC"/>
    <w:rsid w:val="00301A3E"/>
    <w:rsid w:val="0030263C"/>
    <w:rsid w:val="0030296A"/>
    <w:rsid w:val="00303B4C"/>
    <w:rsid w:val="003046EA"/>
    <w:rsid w:val="00305359"/>
    <w:rsid w:val="00306844"/>
    <w:rsid w:val="0031098A"/>
    <w:rsid w:val="00311EAF"/>
    <w:rsid w:val="00311F9B"/>
    <w:rsid w:val="00315211"/>
    <w:rsid w:val="00315534"/>
    <w:rsid w:val="0031597C"/>
    <w:rsid w:val="00317495"/>
    <w:rsid w:val="00321BB7"/>
    <w:rsid w:val="00322014"/>
    <w:rsid w:val="00322086"/>
    <w:rsid w:val="00322454"/>
    <w:rsid w:val="0032394A"/>
    <w:rsid w:val="00324CD8"/>
    <w:rsid w:val="00327D1C"/>
    <w:rsid w:val="00332929"/>
    <w:rsid w:val="00332E23"/>
    <w:rsid w:val="0033410D"/>
    <w:rsid w:val="003341DD"/>
    <w:rsid w:val="0033535A"/>
    <w:rsid w:val="00335AEB"/>
    <w:rsid w:val="00337BB4"/>
    <w:rsid w:val="003407C1"/>
    <w:rsid w:val="00340C91"/>
    <w:rsid w:val="00343BF2"/>
    <w:rsid w:val="0034493B"/>
    <w:rsid w:val="00344978"/>
    <w:rsid w:val="00344CA8"/>
    <w:rsid w:val="00344D3B"/>
    <w:rsid w:val="00345BA4"/>
    <w:rsid w:val="0034618F"/>
    <w:rsid w:val="003507B2"/>
    <w:rsid w:val="00352498"/>
    <w:rsid w:val="00353BC0"/>
    <w:rsid w:val="00355819"/>
    <w:rsid w:val="00355FAB"/>
    <w:rsid w:val="00360243"/>
    <w:rsid w:val="00361DD1"/>
    <w:rsid w:val="00362272"/>
    <w:rsid w:val="0036582B"/>
    <w:rsid w:val="003668BD"/>
    <w:rsid w:val="00367872"/>
    <w:rsid w:val="00367FFA"/>
    <w:rsid w:val="00374951"/>
    <w:rsid w:val="00375F4A"/>
    <w:rsid w:val="0038057A"/>
    <w:rsid w:val="0038169A"/>
    <w:rsid w:val="003821C8"/>
    <w:rsid w:val="00383283"/>
    <w:rsid w:val="00384507"/>
    <w:rsid w:val="00385C59"/>
    <w:rsid w:val="0038625B"/>
    <w:rsid w:val="0038674F"/>
    <w:rsid w:val="00386AD3"/>
    <w:rsid w:val="00390E9D"/>
    <w:rsid w:val="00390F71"/>
    <w:rsid w:val="00394720"/>
    <w:rsid w:val="003950B3"/>
    <w:rsid w:val="0039758C"/>
    <w:rsid w:val="003A131F"/>
    <w:rsid w:val="003A173D"/>
    <w:rsid w:val="003A31AB"/>
    <w:rsid w:val="003A45AB"/>
    <w:rsid w:val="003A5E32"/>
    <w:rsid w:val="003A60C8"/>
    <w:rsid w:val="003B0F02"/>
    <w:rsid w:val="003B1252"/>
    <w:rsid w:val="003B12D5"/>
    <w:rsid w:val="003B1EC8"/>
    <w:rsid w:val="003B4262"/>
    <w:rsid w:val="003B45D9"/>
    <w:rsid w:val="003B4D6F"/>
    <w:rsid w:val="003B4E8A"/>
    <w:rsid w:val="003B5F24"/>
    <w:rsid w:val="003B7AF8"/>
    <w:rsid w:val="003C0CDB"/>
    <w:rsid w:val="003C316D"/>
    <w:rsid w:val="003C453F"/>
    <w:rsid w:val="003C457E"/>
    <w:rsid w:val="003C57DF"/>
    <w:rsid w:val="003C5BFF"/>
    <w:rsid w:val="003C6AA4"/>
    <w:rsid w:val="003D3A88"/>
    <w:rsid w:val="003D535F"/>
    <w:rsid w:val="003E0EA2"/>
    <w:rsid w:val="003E232D"/>
    <w:rsid w:val="003E4D5F"/>
    <w:rsid w:val="003E4F1F"/>
    <w:rsid w:val="003E6B75"/>
    <w:rsid w:val="003F013B"/>
    <w:rsid w:val="003F072E"/>
    <w:rsid w:val="003F14E8"/>
    <w:rsid w:val="003F1C98"/>
    <w:rsid w:val="003F295E"/>
    <w:rsid w:val="003F36D6"/>
    <w:rsid w:val="003F4702"/>
    <w:rsid w:val="003F5BD8"/>
    <w:rsid w:val="003F63E6"/>
    <w:rsid w:val="003F713D"/>
    <w:rsid w:val="004008DE"/>
    <w:rsid w:val="004016FB"/>
    <w:rsid w:val="00401E16"/>
    <w:rsid w:val="00402133"/>
    <w:rsid w:val="0040277E"/>
    <w:rsid w:val="00402F0E"/>
    <w:rsid w:val="00405906"/>
    <w:rsid w:val="00405E53"/>
    <w:rsid w:val="0040603E"/>
    <w:rsid w:val="00407537"/>
    <w:rsid w:val="00410244"/>
    <w:rsid w:val="00410CB2"/>
    <w:rsid w:val="004110CB"/>
    <w:rsid w:val="00411F5E"/>
    <w:rsid w:val="00413A1E"/>
    <w:rsid w:val="00413BBD"/>
    <w:rsid w:val="00416FCB"/>
    <w:rsid w:val="00423D6A"/>
    <w:rsid w:val="004271BB"/>
    <w:rsid w:val="00430E34"/>
    <w:rsid w:val="00431F43"/>
    <w:rsid w:val="00432416"/>
    <w:rsid w:val="0043286A"/>
    <w:rsid w:val="00435BCD"/>
    <w:rsid w:val="00436F96"/>
    <w:rsid w:val="00440201"/>
    <w:rsid w:val="004418EE"/>
    <w:rsid w:val="00441BDB"/>
    <w:rsid w:val="004466BA"/>
    <w:rsid w:val="00447298"/>
    <w:rsid w:val="004472BB"/>
    <w:rsid w:val="00450356"/>
    <w:rsid w:val="004518D1"/>
    <w:rsid w:val="00452868"/>
    <w:rsid w:val="00453E70"/>
    <w:rsid w:val="004554B4"/>
    <w:rsid w:val="00455C1E"/>
    <w:rsid w:val="00457592"/>
    <w:rsid w:val="004657BA"/>
    <w:rsid w:val="00466457"/>
    <w:rsid w:val="00466711"/>
    <w:rsid w:val="00466749"/>
    <w:rsid w:val="004679A4"/>
    <w:rsid w:val="004707B6"/>
    <w:rsid w:val="00471CE6"/>
    <w:rsid w:val="00474132"/>
    <w:rsid w:val="00474424"/>
    <w:rsid w:val="00474792"/>
    <w:rsid w:val="00474D84"/>
    <w:rsid w:val="004756DA"/>
    <w:rsid w:val="004816D1"/>
    <w:rsid w:val="00482412"/>
    <w:rsid w:val="00482D67"/>
    <w:rsid w:val="004857D1"/>
    <w:rsid w:val="004923FC"/>
    <w:rsid w:val="00492422"/>
    <w:rsid w:val="004941AD"/>
    <w:rsid w:val="004947DC"/>
    <w:rsid w:val="00494C8D"/>
    <w:rsid w:val="00495AAC"/>
    <w:rsid w:val="00496D09"/>
    <w:rsid w:val="004A0CCF"/>
    <w:rsid w:val="004A0D8B"/>
    <w:rsid w:val="004A0F12"/>
    <w:rsid w:val="004A25E9"/>
    <w:rsid w:val="004A2E95"/>
    <w:rsid w:val="004A2F15"/>
    <w:rsid w:val="004A3A71"/>
    <w:rsid w:val="004A6C79"/>
    <w:rsid w:val="004A71ED"/>
    <w:rsid w:val="004B07F2"/>
    <w:rsid w:val="004B1139"/>
    <w:rsid w:val="004B1514"/>
    <w:rsid w:val="004B5808"/>
    <w:rsid w:val="004B60A4"/>
    <w:rsid w:val="004C0A1D"/>
    <w:rsid w:val="004C0DD1"/>
    <w:rsid w:val="004C206B"/>
    <w:rsid w:val="004C2245"/>
    <w:rsid w:val="004C251C"/>
    <w:rsid w:val="004C3038"/>
    <w:rsid w:val="004C7E44"/>
    <w:rsid w:val="004D13B1"/>
    <w:rsid w:val="004D340C"/>
    <w:rsid w:val="004D54D9"/>
    <w:rsid w:val="004E0236"/>
    <w:rsid w:val="004E2220"/>
    <w:rsid w:val="004E331D"/>
    <w:rsid w:val="004E4AFF"/>
    <w:rsid w:val="004E576E"/>
    <w:rsid w:val="004F10A1"/>
    <w:rsid w:val="004F171B"/>
    <w:rsid w:val="004F2517"/>
    <w:rsid w:val="004F3A21"/>
    <w:rsid w:val="004F48C8"/>
    <w:rsid w:val="004F5594"/>
    <w:rsid w:val="004F5F62"/>
    <w:rsid w:val="004F6943"/>
    <w:rsid w:val="004F6AF7"/>
    <w:rsid w:val="004F71B8"/>
    <w:rsid w:val="004F7731"/>
    <w:rsid w:val="004F7898"/>
    <w:rsid w:val="00500456"/>
    <w:rsid w:val="005019BD"/>
    <w:rsid w:val="00502599"/>
    <w:rsid w:val="005043E4"/>
    <w:rsid w:val="00504FB8"/>
    <w:rsid w:val="005132F9"/>
    <w:rsid w:val="005252EF"/>
    <w:rsid w:val="00526522"/>
    <w:rsid w:val="005273DE"/>
    <w:rsid w:val="00533389"/>
    <w:rsid w:val="00535171"/>
    <w:rsid w:val="005362CA"/>
    <w:rsid w:val="005410CC"/>
    <w:rsid w:val="005424AC"/>
    <w:rsid w:val="00544DAB"/>
    <w:rsid w:val="005455EA"/>
    <w:rsid w:val="00545BED"/>
    <w:rsid w:val="005462AE"/>
    <w:rsid w:val="00547B15"/>
    <w:rsid w:val="005503AD"/>
    <w:rsid w:val="00550424"/>
    <w:rsid w:val="0055469A"/>
    <w:rsid w:val="00554BBF"/>
    <w:rsid w:val="00554F8D"/>
    <w:rsid w:val="00556537"/>
    <w:rsid w:val="00556E89"/>
    <w:rsid w:val="00560BF3"/>
    <w:rsid w:val="005613F8"/>
    <w:rsid w:val="00565BDA"/>
    <w:rsid w:val="0056745F"/>
    <w:rsid w:val="00570009"/>
    <w:rsid w:val="00570FA6"/>
    <w:rsid w:val="00575367"/>
    <w:rsid w:val="0057599A"/>
    <w:rsid w:val="005810E7"/>
    <w:rsid w:val="00582BB3"/>
    <w:rsid w:val="005909CD"/>
    <w:rsid w:val="00591166"/>
    <w:rsid w:val="00591EF5"/>
    <w:rsid w:val="005922AA"/>
    <w:rsid w:val="00592666"/>
    <w:rsid w:val="00597668"/>
    <w:rsid w:val="005A05FF"/>
    <w:rsid w:val="005A07D1"/>
    <w:rsid w:val="005A0AE7"/>
    <w:rsid w:val="005A288B"/>
    <w:rsid w:val="005A5AB5"/>
    <w:rsid w:val="005A60FC"/>
    <w:rsid w:val="005A6A76"/>
    <w:rsid w:val="005A7BA7"/>
    <w:rsid w:val="005B43FF"/>
    <w:rsid w:val="005B4631"/>
    <w:rsid w:val="005B7E8F"/>
    <w:rsid w:val="005C0B59"/>
    <w:rsid w:val="005C1222"/>
    <w:rsid w:val="005C18F5"/>
    <w:rsid w:val="005C36BD"/>
    <w:rsid w:val="005C3970"/>
    <w:rsid w:val="005C532B"/>
    <w:rsid w:val="005C65AC"/>
    <w:rsid w:val="005C6B9D"/>
    <w:rsid w:val="005D0295"/>
    <w:rsid w:val="005D14D2"/>
    <w:rsid w:val="005D1C24"/>
    <w:rsid w:val="005D1C3A"/>
    <w:rsid w:val="005D1DB5"/>
    <w:rsid w:val="005D4561"/>
    <w:rsid w:val="005D4DC2"/>
    <w:rsid w:val="005D7A1B"/>
    <w:rsid w:val="005E02C5"/>
    <w:rsid w:val="005E03AA"/>
    <w:rsid w:val="005E0E3D"/>
    <w:rsid w:val="005E1604"/>
    <w:rsid w:val="005E2977"/>
    <w:rsid w:val="005E6CEF"/>
    <w:rsid w:val="005E7CD9"/>
    <w:rsid w:val="005E7D4E"/>
    <w:rsid w:val="005F364D"/>
    <w:rsid w:val="005F5B20"/>
    <w:rsid w:val="005F5ECC"/>
    <w:rsid w:val="005F5F7B"/>
    <w:rsid w:val="005F7BD4"/>
    <w:rsid w:val="0060186B"/>
    <w:rsid w:val="006037F4"/>
    <w:rsid w:val="006065E1"/>
    <w:rsid w:val="00606A33"/>
    <w:rsid w:val="0061097B"/>
    <w:rsid w:val="00611C07"/>
    <w:rsid w:val="00614A3E"/>
    <w:rsid w:val="0061530C"/>
    <w:rsid w:val="00615613"/>
    <w:rsid w:val="006156F4"/>
    <w:rsid w:val="006170AC"/>
    <w:rsid w:val="0061718C"/>
    <w:rsid w:val="00617770"/>
    <w:rsid w:val="00620020"/>
    <w:rsid w:val="00624041"/>
    <w:rsid w:val="00624E37"/>
    <w:rsid w:val="00625700"/>
    <w:rsid w:val="006273D8"/>
    <w:rsid w:val="00627F59"/>
    <w:rsid w:val="00630261"/>
    <w:rsid w:val="00630625"/>
    <w:rsid w:val="00632B97"/>
    <w:rsid w:val="00633030"/>
    <w:rsid w:val="006335E8"/>
    <w:rsid w:val="00633D7C"/>
    <w:rsid w:val="00634138"/>
    <w:rsid w:val="00634503"/>
    <w:rsid w:val="00635EFD"/>
    <w:rsid w:val="00641EAB"/>
    <w:rsid w:val="00642BB8"/>
    <w:rsid w:val="00642D0D"/>
    <w:rsid w:val="00645519"/>
    <w:rsid w:val="00646AC1"/>
    <w:rsid w:val="0064711B"/>
    <w:rsid w:val="00647F2F"/>
    <w:rsid w:val="00647F5F"/>
    <w:rsid w:val="006515AB"/>
    <w:rsid w:val="006519BB"/>
    <w:rsid w:val="00653285"/>
    <w:rsid w:val="0065491F"/>
    <w:rsid w:val="0065524E"/>
    <w:rsid w:val="006554BC"/>
    <w:rsid w:val="006600F0"/>
    <w:rsid w:val="00660B53"/>
    <w:rsid w:val="0066563E"/>
    <w:rsid w:val="00667590"/>
    <w:rsid w:val="00667A73"/>
    <w:rsid w:val="00670D60"/>
    <w:rsid w:val="00670E88"/>
    <w:rsid w:val="00670EFD"/>
    <w:rsid w:val="0067162E"/>
    <w:rsid w:val="00671EB2"/>
    <w:rsid w:val="006724EE"/>
    <w:rsid w:val="00673DC9"/>
    <w:rsid w:val="00674388"/>
    <w:rsid w:val="006755C8"/>
    <w:rsid w:val="00675D75"/>
    <w:rsid w:val="006774F6"/>
    <w:rsid w:val="00677FF8"/>
    <w:rsid w:val="00681682"/>
    <w:rsid w:val="00681895"/>
    <w:rsid w:val="00682B25"/>
    <w:rsid w:val="0068336F"/>
    <w:rsid w:val="006841ED"/>
    <w:rsid w:val="0068439E"/>
    <w:rsid w:val="00685D6E"/>
    <w:rsid w:val="00685ECE"/>
    <w:rsid w:val="00685F23"/>
    <w:rsid w:val="0068698E"/>
    <w:rsid w:val="00687F02"/>
    <w:rsid w:val="006929A0"/>
    <w:rsid w:val="00694F87"/>
    <w:rsid w:val="00695302"/>
    <w:rsid w:val="00697266"/>
    <w:rsid w:val="006A0168"/>
    <w:rsid w:val="006A0C03"/>
    <w:rsid w:val="006A1926"/>
    <w:rsid w:val="006A52A0"/>
    <w:rsid w:val="006A5F29"/>
    <w:rsid w:val="006A7884"/>
    <w:rsid w:val="006A7F04"/>
    <w:rsid w:val="006B38E3"/>
    <w:rsid w:val="006B3A9A"/>
    <w:rsid w:val="006B62F5"/>
    <w:rsid w:val="006B63FB"/>
    <w:rsid w:val="006B706E"/>
    <w:rsid w:val="006B7E6A"/>
    <w:rsid w:val="006C00A7"/>
    <w:rsid w:val="006C2C68"/>
    <w:rsid w:val="006C6069"/>
    <w:rsid w:val="006C6071"/>
    <w:rsid w:val="006C6373"/>
    <w:rsid w:val="006C6D90"/>
    <w:rsid w:val="006C746E"/>
    <w:rsid w:val="006D07CF"/>
    <w:rsid w:val="006D10D2"/>
    <w:rsid w:val="006D1C34"/>
    <w:rsid w:val="006D2A7B"/>
    <w:rsid w:val="006D3B17"/>
    <w:rsid w:val="006D562E"/>
    <w:rsid w:val="006D6327"/>
    <w:rsid w:val="006D7ADA"/>
    <w:rsid w:val="006E0FF4"/>
    <w:rsid w:val="006E1674"/>
    <w:rsid w:val="006E213F"/>
    <w:rsid w:val="006E2600"/>
    <w:rsid w:val="006E3342"/>
    <w:rsid w:val="006E4867"/>
    <w:rsid w:val="006E7D76"/>
    <w:rsid w:val="006F0396"/>
    <w:rsid w:val="006F167D"/>
    <w:rsid w:val="006F33CB"/>
    <w:rsid w:val="006F4986"/>
    <w:rsid w:val="006F6344"/>
    <w:rsid w:val="00701DA7"/>
    <w:rsid w:val="00702225"/>
    <w:rsid w:val="007046BC"/>
    <w:rsid w:val="00704B05"/>
    <w:rsid w:val="007054F6"/>
    <w:rsid w:val="00706350"/>
    <w:rsid w:val="007103E1"/>
    <w:rsid w:val="00711803"/>
    <w:rsid w:val="00715A5B"/>
    <w:rsid w:val="007170B2"/>
    <w:rsid w:val="007234C2"/>
    <w:rsid w:val="00723735"/>
    <w:rsid w:val="00724818"/>
    <w:rsid w:val="00726FCE"/>
    <w:rsid w:val="00731D56"/>
    <w:rsid w:val="007340AE"/>
    <w:rsid w:val="007348B4"/>
    <w:rsid w:val="0074055C"/>
    <w:rsid w:val="00740579"/>
    <w:rsid w:val="00741F6A"/>
    <w:rsid w:val="00743590"/>
    <w:rsid w:val="00743CE8"/>
    <w:rsid w:val="007447A3"/>
    <w:rsid w:val="00746084"/>
    <w:rsid w:val="00747727"/>
    <w:rsid w:val="0075042C"/>
    <w:rsid w:val="007516DE"/>
    <w:rsid w:val="00753F9A"/>
    <w:rsid w:val="007545D3"/>
    <w:rsid w:val="00755D4B"/>
    <w:rsid w:val="00757A9A"/>
    <w:rsid w:val="007608E6"/>
    <w:rsid w:val="00761A18"/>
    <w:rsid w:val="0076529E"/>
    <w:rsid w:val="00766B93"/>
    <w:rsid w:val="00766E94"/>
    <w:rsid w:val="00771465"/>
    <w:rsid w:val="007724B8"/>
    <w:rsid w:val="007743ED"/>
    <w:rsid w:val="00776305"/>
    <w:rsid w:val="00783C24"/>
    <w:rsid w:val="00784468"/>
    <w:rsid w:val="007855A6"/>
    <w:rsid w:val="0078706C"/>
    <w:rsid w:val="0078706F"/>
    <w:rsid w:val="00791582"/>
    <w:rsid w:val="00791CA8"/>
    <w:rsid w:val="0079419C"/>
    <w:rsid w:val="0079439D"/>
    <w:rsid w:val="007964D5"/>
    <w:rsid w:val="007A21C6"/>
    <w:rsid w:val="007A513A"/>
    <w:rsid w:val="007A72E3"/>
    <w:rsid w:val="007B0EA3"/>
    <w:rsid w:val="007B46C3"/>
    <w:rsid w:val="007B6E0E"/>
    <w:rsid w:val="007B75B1"/>
    <w:rsid w:val="007C1B8A"/>
    <w:rsid w:val="007C32C7"/>
    <w:rsid w:val="007C4544"/>
    <w:rsid w:val="007C4728"/>
    <w:rsid w:val="007D1512"/>
    <w:rsid w:val="007D3021"/>
    <w:rsid w:val="007D526D"/>
    <w:rsid w:val="007E7CBA"/>
    <w:rsid w:val="007F048E"/>
    <w:rsid w:val="007F124F"/>
    <w:rsid w:val="007F15A5"/>
    <w:rsid w:val="007F2192"/>
    <w:rsid w:val="007F2ECA"/>
    <w:rsid w:val="007F3A8F"/>
    <w:rsid w:val="007F581A"/>
    <w:rsid w:val="007F6320"/>
    <w:rsid w:val="007F6F82"/>
    <w:rsid w:val="00806E22"/>
    <w:rsid w:val="00811520"/>
    <w:rsid w:val="008120A7"/>
    <w:rsid w:val="0081220D"/>
    <w:rsid w:val="00813198"/>
    <w:rsid w:val="00813523"/>
    <w:rsid w:val="008212CC"/>
    <w:rsid w:val="00823CCF"/>
    <w:rsid w:val="008247FD"/>
    <w:rsid w:val="0083172B"/>
    <w:rsid w:val="008339FC"/>
    <w:rsid w:val="008347DD"/>
    <w:rsid w:val="0083546F"/>
    <w:rsid w:val="008358DF"/>
    <w:rsid w:val="0083635C"/>
    <w:rsid w:val="0083668E"/>
    <w:rsid w:val="00836C96"/>
    <w:rsid w:val="00836F02"/>
    <w:rsid w:val="00840B9F"/>
    <w:rsid w:val="00843EBE"/>
    <w:rsid w:val="00844090"/>
    <w:rsid w:val="0084480E"/>
    <w:rsid w:val="00845E9A"/>
    <w:rsid w:val="00847B02"/>
    <w:rsid w:val="00847D45"/>
    <w:rsid w:val="00853D58"/>
    <w:rsid w:val="0085449E"/>
    <w:rsid w:val="008551E5"/>
    <w:rsid w:val="00855869"/>
    <w:rsid w:val="008627BF"/>
    <w:rsid w:val="008635EE"/>
    <w:rsid w:val="0086388F"/>
    <w:rsid w:val="008647BC"/>
    <w:rsid w:val="008657B9"/>
    <w:rsid w:val="00865F8B"/>
    <w:rsid w:val="00867E9A"/>
    <w:rsid w:val="00871047"/>
    <w:rsid w:val="00871DAA"/>
    <w:rsid w:val="00872539"/>
    <w:rsid w:val="00876F97"/>
    <w:rsid w:val="008775E6"/>
    <w:rsid w:val="0088260B"/>
    <w:rsid w:val="00882BB0"/>
    <w:rsid w:val="00885E58"/>
    <w:rsid w:val="0088639F"/>
    <w:rsid w:val="00890F31"/>
    <w:rsid w:val="008910C6"/>
    <w:rsid w:val="008911C6"/>
    <w:rsid w:val="00892424"/>
    <w:rsid w:val="00892C53"/>
    <w:rsid w:val="00893204"/>
    <w:rsid w:val="00893501"/>
    <w:rsid w:val="00893B88"/>
    <w:rsid w:val="00896AA2"/>
    <w:rsid w:val="00897A16"/>
    <w:rsid w:val="008A18BE"/>
    <w:rsid w:val="008A23D7"/>
    <w:rsid w:val="008A2B58"/>
    <w:rsid w:val="008A4200"/>
    <w:rsid w:val="008A492B"/>
    <w:rsid w:val="008A6112"/>
    <w:rsid w:val="008B20AD"/>
    <w:rsid w:val="008B2450"/>
    <w:rsid w:val="008B46E8"/>
    <w:rsid w:val="008B4FA0"/>
    <w:rsid w:val="008B531D"/>
    <w:rsid w:val="008B5322"/>
    <w:rsid w:val="008B54BA"/>
    <w:rsid w:val="008B5866"/>
    <w:rsid w:val="008B59AB"/>
    <w:rsid w:val="008B6122"/>
    <w:rsid w:val="008B707B"/>
    <w:rsid w:val="008C05F1"/>
    <w:rsid w:val="008C0FAB"/>
    <w:rsid w:val="008C5D57"/>
    <w:rsid w:val="008C78AB"/>
    <w:rsid w:val="008C7FBA"/>
    <w:rsid w:val="008D47AB"/>
    <w:rsid w:val="008D70F8"/>
    <w:rsid w:val="008E0826"/>
    <w:rsid w:val="008E0CC5"/>
    <w:rsid w:val="008E2B87"/>
    <w:rsid w:val="008E501D"/>
    <w:rsid w:val="008E51AA"/>
    <w:rsid w:val="008E5713"/>
    <w:rsid w:val="008F0C22"/>
    <w:rsid w:val="008F1648"/>
    <w:rsid w:val="008F24D2"/>
    <w:rsid w:val="008F4BDB"/>
    <w:rsid w:val="00903146"/>
    <w:rsid w:val="009056E5"/>
    <w:rsid w:val="00906E3B"/>
    <w:rsid w:val="00906EE8"/>
    <w:rsid w:val="00913DAE"/>
    <w:rsid w:val="009154BD"/>
    <w:rsid w:val="009154D6"/>
    <w:rsid w:val="0091639C"/>
    <w:rsid w:val="00920280"/>
    <w:rsid w:val="00922496"/>
    <w:rsid w:val="0092317A"/>
    <w:rsid w:val="009260A8"/>
    <w:rsid w:val="009266F4"/>
    <w:rsid w:val="00927A32"/>
    <w:rsid w:val="00931972"/>
    <w:rsid w:val="00931A48"/>
    <w:rsid w:val="0093221A"/>
    <w:rsid w:val="00932A42"/>
    <w:rsid w:val="00933738"/>
    <w:rsid w:val="00937F6F"/>
    <w:rsid w:val="0094039E"/>
    <w:rsid w:val="00944D88"/>
    <w:rsid w:val="00944EF9"/>
    <w:rsid w:val="00950E92"/>
    <w:rsid w:val="009518C5"/>
    <w:rsid w:val="00951AD4"/>
    <w:rsid w:val="00952395"/>
    <w:rsid w:val="0095242C"/>
    <w:rsid w:val="0095424A"/>
    <w:rsid w:val="00955700"/>
    <w:rsid w:val="0095643F"/>
    <w:rsid w:val="009565CF"/>
    <w:rsid w:val="00963CC5"/>
    <w:rsid w:val="00964C13"/>
    <w:rsid w:val="00966DD5"/>
    <w:rsid w:val="009705C2"/>
    <w:rsid w:val="0097150A"/>
    <w:rsid w:val="00972F37"/>
    <w:rsid w:val="00975054"/>
    <w:rsid w:val="009766A0"/>
    <w:rsid w:val="00977500"/>
    <w:rsid w:val="00977FCA"/>
    <w:rsid w:val="00980EEE"/>
    <w:rsid w:val="009827E7"/>
    <w:rsid w:val="00982C69"/>
    <w:rsid w:val="0098540F"/>
    <w:rsid w:val="009868A9"/>
    <w:rsid w:val="0098733F"/>
    <w:rsid w:val="00987CFF"/>
    <w:rsid w:val="009909FE"/>
    <w:rsid w:val="009910EE"/>
    <w:rsid w:val="00992136"/>
    <w:rsid w:val="0099271B"/>
    <w:rsid w:val="00992D7B"/>
    <w:rsid w:val="00993228"/>
    <w:rsid w:val="0099329A"/>
    <w:rsid w:val="00993327"/>
    <w:rsid w:val="00993D6B"/>
    <w:rsid w:val="009942E3"/>
    <w:rsid w:val="0099506C"/>
    <w:rsid w:val="00996A4F"/>
    <w:rsid w:val="00997274"/>
    <w:rsid w:val="00997DE4"/>
    <w:rsid w:val="009A0837"/>
    <w:rsid w:val="009A11C0"/>
    <w:rsid w:val="009A202E"/>
    <w:rsid w:val="009A21B9"/>
    <w:rsid w:val="009B1175"/>
    <w:rsid w:val="009B16A6"/>
    <w:rsid w:val="009B3C6F"/>
    <w:rsid w:val="009C1B4B"/>
    <w:rsid w:val="009C2DCA"/>
    <w:rsid w:val="009C413F"/>
    <w:rsid w:val="009C479E"/>
    <w:rsid w:val="009C4B1F"/>
    <w:rsid w:val="009C5368"/>
    <w:rsid w:val="009C56F7"/>
    <w:rsid w:val="009C5777"/>
    <w:rsid w:val="009C6F2A"/>
    <w:rsid w:val="009C7C00"/>
    <w:rsid w:val="009D0435"/>
    <w:rsid w:val="009D0E14"/>
    <w:rsid w:val="009D1A79"/>
    <w:rsid w:val="009D24BA"/>
    <w:rsid w:val="009D46BF"/>
    <w:rsid w:val="009D5C5B"/>
    <w:rsid w:val="009D5DD1"/>
    <w:rsid w:val="009E390D"/>
    <w:rsid w:val="009E4DBE"/>
    <w:rsid w:val="009E6974"/>
    <w:rsid w:val="009E6AE0"/>
    <w:rsid w:val="009E6C3B"/>
    <w:rsid w:val="009E737F"/>
    <w:rsid w:val="009E7BC6"/>
    <w:rsid w:val="009F0076"/>
    <w:rsid w:val="009F1E1E"/>
    <w:rsid w:val="009F1F00"/>
    <w:rsid w:val="009F2764"/>
    <w:rsid w:val="009F2FA7"/>
    <w:rsid w:val="009F4E23"/>
    <w:rsid w:val="009F6213"/>
    <w:rsid w:val="009F6A99"/>
    <w:rsid w:val="009F7F92"/>
    <w:rsid w:val="00A0153E"/>
    <w:rsid w:val="00A027EF"/>
    <w:rsid w:val="00A03E8F"/>
    <w:rsid w:val="00A0497E"/>
    <w:rsid w:val="00A05A1C"/>
    <w:rsid w:val="00A1021F"/>
    <w:rsid w:val="00A10860"/>
    <w:rsid w:val="00A168C9"/>
    <w:rsid w:val="00A20CA2"/>
    <w:rsid w:val="00A216D1"/>
    <w:rsid w:val="00A22316"/>
    <w:rsid w:val="00A22797"/>
    <w:rsid w:val="00A22A22"/>
    <w:rsid w:val="00A302E4"/>
    <w:rsid w:val="00A30B00"/>
    <w:rsid w:val="00A31AE7"/>
    <w:rsid w:val="00A32B57"/>
    <w:rsid w:val="00A348A0"/>
    <w:rsid w:val="00A36F04"/>
    <w:rsid w:val="00A40D06"/>
    <w:rsid w:val="00A40D99"/>
    <w:rsid w:val="00A455EC"/>
    <w:rsid w:val="00A5170B"/>
    <w:rsid w:val="00A51DC1"/>
    <w:rsid w:val="00A523C2"/>
    <w:rsid w:val="00A52652"/>
    <w:rsid w:val="00A531C2"/>
    <w:rsid w:val="00A53CF4"/>
    <w:rsid w:val="00A55426"/>
    <w:rsid w:val="00A55940"/>
    <w:rsid w:val="00A5605F"/>
    <w:rsid w:val="00A5688C"/>
    <w:rsid w:val="00A56B54"/>
    <w:rsid w:val="00A62EEC"/>
    <w:rsid w:val="00A63F58"/>
    <w:rsid w:val="00A70124"/>
    <w:rsid w:val="00A70492"/>
    <w:rsid w:val="00A70520"/>
    <w:rsid w:val="00A71978"/>
    <w:rsid w:val="00A72445"/>
    <w:rsid w:val="00A73F6D"/>
    <w:rsid w:val="00A74548"/>
    <w:rsid w:val="00A74A17"/>
    <w:rsid w:val="00A74AFA"/>
    <w:rsid w:val="00A768C9"/>
    <w:rsid w:val="00A816AD"/>
    <w:rsid w:val="00A84322"/>
    <w:rsid w:val="00A85360"/>
    <w:rsid w:val="00A87C20"/>
    <w:rsid w:val="00A87E69"/>
    <w:rsid w:val="00A902AC"/>
    <w:rsid w:val="00A915B5"/>
    <w:rsid w:val="00A91B02"/>
    <w:rsid w:val="00A91BA2"/>
    <w:rsid w:val="00A9509E"/>
    <w:rsid w:val="00A978AF"/>
    <w:rsid w:val="00AA18BE"/>
    <w:rsid w:val="00AA3670"/>
    <w:rsid w:val="00AA3A88"/>
    <w:rsid w:val="00AA3C12"/>
    <w:rsid w:val="00AA491F"/>
    <w:rsid w:val="00AA598E"/>
    <w:rsid w:val="00AA5A71"/>
    <w:rsid w:val="00AA6788"/>
    <w:rsid w:val="00AA6EAA"/>
    <w:rsid w:val="00AB0617"/>
    <w:rsid w:val="00AB1EB5"/>
    <w:rsid w:val="00AC0676"/>
    <w:rsid w:val="00AC0D5D"/>
    <w:rsid w:val="00AC279C"/>
    <w:rsid w:val="00AC4E0E"/>
    <w:rsid w:val="00AC7FFC"/>
    <w:rsid w:val="00AD02B3"/>
    <w:rsid w:val="00AD0609"/>
    <w:rsid w:val="00AD19B4"/>
    <w:rsid w:val="00AD35F8"/>
    <w:rsid w:val="00AD3DB5"/>
    <w:rsid w:val="00AD5CBD"/>
    <w:rsid w:val="00AE1DCF"/>
    <w:rsid w:val="00AE3F6A"/>
    <w:rsid w:val="00AE4DBE"/>
    <w:rsid w:val="00AE6AA9"/>
    <w:rsid w:val="00AE6D0F"/>
    <w:rsid w:val="00AE777A"/>
    <w:rsid w:val="00AE7990"/>
    <w:rsid w:val="00AF0CA3"/>
    <w:rsid w:val="00AF13B1"/>
    <w:rsid w:val="00AF2257"/>
    <w:rsid w:val="00AF2ECB"/>
    <w:rsid w:val="00AF3415"/>
    <w:rsid w:val="00AF593F"/>
    <w:rsid w:val="00AF6AF5"/>
    <w:rsid w:val="00AF792D"/>
    <w:rsid w:val="00B00E9E"/>
    <w:rsid w:val="00B02A6E"/>
    <w:rsid w:val="00B03707"/>
    <w:rsid w:val="00B03D8E"/>
    <w:rsid w:val="00B0598B"/>
    <w:rsid w:val="00B064BC"/>
    <w:rsid w:val="00B07414"/>
    <w:rsid w:val="00B07637"/>
    <w:rsid w:val="00B07B98"/>
    <w:rsid w:val="00B10357"/>
    <w:rsid w:val="00B12DFD"/>
    <w:rsid w:val="00B13F34"/>
    <w:rsid w:val="00B15CAE"/>
    <w:rsid w:val="00B1657F"/>
    <w:rsid w:val="00B22981"/>
    <w:rsid w:val="00B2340D"/>
    <w:rsid w:val="00B24B15"/>
    <w:rsid w:val="00B2504A"/>
    <w:rsid w:val="00B25A49"/>
    <w:rsid w:val="00B30091"/>
    <w:rsid w:val="00B31B4B"/>
    <w:rsid w:val="00B31FD6"/>
    <w:rsid w:val="00B320C0"/>
    <w:rsid w:val="00B34099"/>
    <w:rsid w:val="00B34928"/>
    <w:rsid w:val="00B363F4"/>
    <w:rsid w:val="00B402D0"/>
    <w:rsid w:val="00B439F0"/>
    <w:rsid w:val="00B442C5"/>
    <w:rsid w:val="00B443B0"/>
    <w:rsid w:val="00B46327"/>
    <w:rsid w:val="00B470A4"/>
    <w:rsid w:val="00B479CA"/>
    <w:rsid w:val="00B5249F"/>
    <w:rsid w:val="00B530E7"/>
    <w:rsid w:val="00B53D12"/>
    <w:rsid w:val="00B542F3"/>
    <w:rsid w:val="00B54647"/>
    <w:rsid w:val="00B55472"/>
    <w:rsid w:val="00B5561B"/>
    <w:rsid w:val="00B61442"/>
    <w:rsid w:val="00B63779"/>
    <w:rsid w:val="00B713AE"/>
    <w:rsid w:val="00B71484"/>
    <w:rsid w:val="00B71A51"/>
    <w:rsid w:val="00B725E5"/>
    <w:rsid w:val="00B73AA2"/>
    <w:rsid w:val="00B74A65"/>
    <w:rsid w:val="00B768D0"/>
    <w:rsid w:val="00B8178B"/>
    <w:rsid w:val="00B82B8C"/>
    <w:rsid w:val="00B8336A"/>
    <w:rsid w:val="00B8355D"/>
    <w:rsid w:val="00B85389"/>
    <w:rsid w:val="00B8589A"/>
    <w:rsid w:val="00B85A35"/>
    <w:rsid w:val="00B86692"/>
    <w:rsid w:val="00B911E8"/>
    <w:rsid w:val="00B91B39"/>
    <w:rsid w:val="00B91E0D"/>
    <w:rsid w:val="00BA19C1"/>
    <w:rsid w:val="00BA29F6"/>
    <w:rsid w:val="00BA7563"/>
    <w:rsid w:val="00BA7EFB"/>
    <w:rsid w:val="00BB1D79"/>
    <w:rsid w:val="00BB2702"/>
    <w:rsid w:val="00BB2997"/>
    <w:rsid w:val="00BB31D9"/>
    <w:rsid w:val="00BB4BDF"/>
    <w:rsid w:val="00BB5C4B"/>
    <w:rsid w:val="00BB6D86"/>
    <w:rsid w:val="00BB6FFC"/>
    <w:rsid w:val="00BB7228"/>
    <w:rsid w:val="00BC2D92"/>
    <w:rsid w:val="00BC342E"/>
    <w:rsid w:val="00BC5F56"/>
    <w:rsid w:val="00BC671B"/>
    <w:rsid w:val="00BC7363"/>
    <w:rsid w:val="00BD2067"/>
    <w:rsid w:val="00BD2180"/>
    <w:rsid w:val="00BD2945"/>
    <w:rsid w:val="00BD294A"/>
    <w:rsid w:val="00BD4199"/>
    <w:rsid w:val="00BD4A51"/>
    <w:rsid w:val="00BE00F5"/>
    <w:rsid w:val="00BE1EAF"/>
    <w:rsid w:val="00BE2E53"/>
    <w:rsid w:val="00BE5333"/>
    <w:rsid w:val="00BE71C2"/>
    <w:rsid w:val="00BE7DC2"/>
    <w:rsid w:val="00BF0EE6"/>
    <w:rsid w:val="00BF4D13"/>
    <w:rsid w:val="00BF5220"/>
    <w:rsid w:val="00BF5C5E"/>
    <w:rsid w:val="00BF6477"/>
    <w:rsid w:val="00BF7196"/>
    <w:rsid w:val="00BF79A7"/>
    <w:rsid w:val="00BF7B58"/>
    <w:rsid w:val="00C006E3"/>
    <w:rsid w:val="00C02B77"/>
    <w:rsid w:val="00C06324"/>
    <w:rsid w:val="00C151BA"/>
    <w:rsid w:val="00C15AC8"/>
    <w:rsid w:val="00C165FB"/>
    <w:rsid w:val="00C17FC4"/>
    <w:rsid w:val="00C204E4"/>
    <w:rsid w:val="00C20A0F"/>
    <w:rsid w:val="00C21B62"/>
    <w:rsid w:val="00C23405"/>
    <w:rsid w:val="00C23C97"/>
    <w:rsid w:val="00C258AF"/>
    <w:rsid w:val="00C27FB2"/>
    <w:rsid w:val="00C30992"/>
    <w:rsid w:val="00C31373"/>
    <w:rsid w:val="00C32341"/>
    <w:rsid w:val="00C33005"/>
    <w:rsid w:val="00C33007"/>
    <w:rsid w:val="00C33790"/>
    <w:rsid w:val="00C33E64"/>
    <w:rsid w:val="00C3475A"/>
    <w:rsid w:val="00C35374"/>
    <w:rsid w:val="00C361B6"/>
    <w:rsid w:val="00C366DF"/>
    <w:rsid w:val="00C36A62"/>
    <w:rsid w:val="00C36DF0"/>
    <w:rsid w:val="00C37CBA"/>
    <w:rsid w:val="00C4008E"/>
    <w:rsid w:val="00C4303D"/>
    <w:rsid w:val="00C43BEE"/>
    <w:rsid w:val="00C43C82"/>
    <w:rsid w:val="00C44732"/>
    <w:rsid w:val="00C452D5"/>
    <w:rsid w:val="00C46C66"/>
    <w:rsid w:val="00C502B7"/>
    <w:rsid w:val="00C53CBD"/>
    <w:rsid w:val="00C55AD2"/>
    <w:rsid w:val="00C56413"/>
    <w:rsid w:val="00C641EF"/>
    <w:rsid w:val="00C66CDA"/>
    <w:rsid w:val="00C67C90"/>
    <w:rsid w:val="00C70C04"/>
    <w:rsid w:val="00C70C84"/>
    <w:rsid w:val="00C74395"/>
    <w:rsid w:val="00C76070"/>
    <w:rsid w:val="00C76843"/>
    <w:rsid w:val="00C76B03"/>
    <w:rsid w:val="00C76CB2"/>
    <w:rsid w:val="00C77931"/>
    <w:rsid w:val="00C81583"/>
    <w:rsid w:val="00C81EBA"/>
    <w:rsid w:val="00C8227C"/>
    <w:rsid w:val="00C82A02"/>
    <w:rsid w:val="00C83472"/>
    <w:rsid w:val="00C83FCA"/>
    <w:rsid w:val="00C84940"/>
    <w:rsid w:val="00C8508C"/>
    <w:rsid w:val="00C86A16"/>
    <w:rsid w:val="00C90BF1"/>
    <w:rsid w:val="00C9249F"/>
    <w:rsid w:val="00C92E26"/>
    <w:rsid w:val="00C93A48"/>
    <w:rsid w:val="00C94073"/>
    <w:rsid w:val="00C9437A"/>
    <w:rsid w:val="00C944B3"/>
    <w:rsid w:val="00C947C2"/>
    <w:rsid w:val="00C95856"/>
    <w:rsid w:val="00C96D5D"/>
    <w:rsid w:val="00CA3260"/>
    <w:rsid w:val="00CA48AA"/>
    <w:rsid w:val="00CA660B"/>
    <w:rsid w:val="00CA7F9B"/>
    <w:rsid w:val="00CB1037"/>
    <w:rsid w:val="00CB29C7"/>
    <w:rsid w:val="00CB5305"/>
    <w:rsid w:val="00CC25BE"/>
    <w:rsid w:val="00CC4D25"/>
    <w:rsid w:val="00CC4D41"/>
    <w:rsid w:val="00CC643F"/>
    <w:rsid w:val="00CC72DC"/>
    <w:rsid w:val="00CD02F4"/>
    <w:rsid w:val="00CD0D28"/>
    <w:rsid w:val="00CD2AB4"/>
    <w:rsid w:val="00CD2F54"/>
    <w:rsid w:val="00CD38CC"/>
    <w:rsid w:val="00CD4F73"/>
    <w:rsid w:val="00CD53D2"/>
    <w:rsid w:val="00CD6043"/>
    <w:rsid w:val="00CD7C50"/>
    <w:rsid w:val="00CE2B59"/>
    <w:rsid w:val="00CE43EC"/>
    <w:rsid w:val="00CE62E0"/>
    <w:rsid w:val="00CE7238"/>
    <w:rsid w:val="00CE769F"/>
    <w:rsid w:val="00CF516E"/>
    <w:rsid w:val="00CF6451"/>
    <w:rsid w:val="00CF6F6A"/>
    <w:rsid w:val="00D00576"/>
    <w:rsid w:val="00D021C9"/>
    <w:rsid w:val="00D03B1E"/>
    <w:rsid w:val="00D03CED"/>
    <w:rsid w:val="00D04296"/>
    <w:rsid w:val="00D04465"/>
    <w:rsid w:val="00D05CF9"/>
    <w:rsid w:val="00D07219"/>
    <w:rsid w:val="00D1042B"/>
    <w:rsid w:val="00D10821"/>
    <w:rsid w:val="00D10C51"/>
    <w:rsid w:val="00D12F8B"/>
    <w:rsid w:val="00D13CC0"/>
    <w:rsid w:val="00D17968"/>
    <w:rsid w:val="00D202BB"/>
    <w:rsid w:val="00D21B6B"/>
    <w:rsid w:val="00D22BD2"/>
    <w:rsid w:val="00D243C4"/>
    <w:rsid w:val="00D24E2D"/>
    <w:rsid w:val="00D2775F"/>
    <w:rsid w:val="00D3136D"/>
    <w:rsid w:val="00D33532"/>
    <w:rsid w:val="00D33832"/>
    <w:rsid w:val="00D339F1"/>
    <w:rsid w:val="00D37FE7"/>
    <w:rsid w:val="00D41D92"/>
    <w:rsid w:val="00D42AF6"/>
    <w:rsid w:val="00D4395D"/>
    <w:rsid w:val="00D45EE5"/>
    <w:rsid w:val="00D479A1"/>
    <w:rsid w:val="00D51A20"/>
    <w:rsid w:val="00D529B1"/>
    <w:rsid w:val="00D52FA5"/>
    <w:rsid w:val="00D56427"/>
    <w:rsid w:val="00D62DFB"/>
    <w:rsid w:val="00D62EB4"/>
    <w:rsid w:val="00D64848"/>
    <w:rsid w:val="00D64B74"/>
    <w:rsid w:val="00D64BD2"/>
    <w:rsid w:val="00D65D2C"/>
    <w:rsid w:val="00D7000C"/>
    <w:rsid w:val="00D705F3"/>
    <w:rsid w:val="00D70E59"/>
    <w:rsid w:val="00D73A9C"/>
    <w:rsid w:val="00D743FD"/>
    <w:rsid w:val="00D74D7E"/>
    <w:rsid w:val="00D76792"/>
    <w:rsid w:val="00D80A0F"/>
    <w:rsid w:val="00D80B1A"/>
    <w:rsid w:val="00D816F8"/>
    <w:rsid w:val="00D85E82"/>
    <w:rsid w:val="00D86D85"/>
    <w:rsid w:val="00D91F93"/>
    <w:rsid w:val="00D92F9E"/>
    <w:rsid w:val="00D95736"/>
    <w:rsid w:val="00DA30E1"/>
    <w:rsid w:val="00DA5378"/>
    <w:rsid w:val="00DA6218"/>
    <w:rsid w:val="00DB07DB"/>
    <w:rsid w:val="00DB1AF4"/>
    <w:rsid w:val="00DB2A7D"/>
    <w:rsid w:val="00DB49B0"/>
    <w:rsid w:val="00DB56B2"/>
    <w:rsid w:val="00DB5CCE"/>
    <w:rsid w:val="00DB67E0"/>
    <w:rsid w:val="00DB6EC9"/>
    <w:rsid w:val="00DB7010"/>
    <w:rsid w:val="00DC0823"/>
    <w:rsid w:val="00DC1690"/>
    <w:rsid w:val="00DC444F"/>
    <w:rsid w:val="00DC44B7"/>
    <w:rsid w:val="00DC48E2"/>
    <w:rsid w:val="00DC57AB"/>
    <w:rsid w:val="00DD5D6C"/>
    <w:rsid w:val="00DD67C5"/>
    <w:rsid w:val="00DD7A8E"/>
    <w:rsid w:val="00DE1698"/>
    <w:rsid w:val="00DE3BD3"/>
    <w:rsid w:val="00DE5EAF"/>
    <w:rsid w:val="00DE7D00"/>
    <w:rsid w:val="00DF03A9"/>
    <w:rsid w:val="00DF083E"/>
    <w:rsid w:val="00DF43BF"/>
    <w:rsid w:val="00DF45EA"/>
    <w:rsid w:val="00DF5025"/>
    <w:rsid w:val="00DF7298"/>
    <w:rsid w:val="00E00E4C"/>
    <w:rsid w:val="00E024EB"/>
    <w:rsid w:val="00E03A37"/>
    <w:rsid w:val="00E064AA"/>
    <w:rsid w:val="00E06BBD"/>
    <w:rsid w:val="00E1205E"/>
    <w:rsid w:val="00E1691D"/>
    <w:rsid w:val="00E16BC8"/>
    <w:rsid w:val="00E16F28"/>
    <w:rsid w:val="00E214B7"/>
    <w:rsid w:val="00E22537"/>
    <w:rsid w:val="00E22570"/>
    <w:rsid w:val="00E2274D"/>
    <w:rsid w:val="00E22963"/>
    <w:rsid w:val="00E22D1A"/>
    <w:rsid w:val="00E22E99"/>
    <w:rsid w:val="00E31C34"/>
    <w:rsid w:val="00E325B0"/>
    <w:rsid w:val="00E35669"/>
    <w:rsid w:val="00E36437"/>
    <w:rsid w:val="00E40516"/>
    <w:rsid w:val="00E4109B"/>
    <w:rsid w:val="00E42C0F"/>
    <w:rsid w:val="00E4312E"/>
    <w:rsid w:val="00E441FD"/>
    <w:rsid w:val="00E448F3"/>
    <w:rsid w:val="00E44ACD"/>
    <w:rsid w:val="00E461D7"/>
    <w:rsid w:val="00E46430"/>
    <w:rsid w:val="00E4759E"/>
    <w:rsid w:val="00E47AC6"/>
    <w:rsid w:val="00E51532"/>
    <w:rsid w:val="00E51B73"/>
    <w:rsid w:val="00E520B3"/>
    <w:rsid w:val="00E522B6"/>
    <w:rsid w:val="00E5237C"/>
    <w:rsid w:val="00E55BEF"/>
    <w:rsid w:val="00E567EE"/>
    <w:rsid w:val="00E5715E"/>
    <w:rsid w:val="00E57CB9"/>
    <w:rsid w:val="00E60BD4"/>
    <w:rsid w:val="00E66CBF"/>
    <w:rsid w:val="00E715CE"/>
    <w:rsid w:val="00E73A74"/>
    <w:rsid w:val="00E75357"/>
    <w:rsid w:val="00E76FE3"/>
    <w:rsid w:val="00E80FBC"/>
    <w:rsid w:val="00E82B9B"/>
    <w:rsid w:val="00E840F5"/>
    <w:rsid w:val="00E84372"/>
    <w:rsid w:val="00E8512E"/>
    <w:rsid w:val="00E86189"/>
    <w:rsid w:val="00E861B2"/>
    <w:rsid w:val="00E9091A"/>
    <w:rsid w:val="00E933C5"/>
    <w:rsid w:val="00E93CBE"/>
    <w:rsid w:val="00E95906"/>
    <w:rsid w:val="00E96686"/>
    <w:rsid w:val="00E969A8"/>
    <w:rsid w:val="00EA092B"/>
    <w:rsid w:val="00EA0D60"/>
    <w:rsid w:val="00EA1C01"/>
    <w:rsid w:val="00EA3A0C"/>
    <w:rsid w:val="00EA4BE2"/>
    <w:rsid w:val="00EA662A"/>
    <w:rsid w:val="00EA6FD6"/>
    <w:rsid w:val="00EB021F"/>
    <w:rsid w:val="00EB0C18"/>
    <w:rsid w:val="00EB274F"/>
    <w:rsid w:val="00EB5C10"/>
    <w:rsid w:val="00EB7E02"/>
    <w:rsid w:val="00EC0219"/>
    <w:rsid w:val="00EC1465"/>
    <w:rsid w:val="00EC25E1"/>
    <w:rsid w:val="00EC282C"/>
    <w:rsid w:val="00EC439F"/>
    <w:rsid w:val="00EC5DF9"/>
    <w:rsid w:val="00EC6307"/>
    <w:rsid w:val="00ED10BE"/>
    <w:rsid w:val="00ED2CEC"/>
    <w:rsid w:val="00ED566C"/>
    <w:rsid w:val="00ED63E7"/>
    <w:rsid w:val="00ED674D"/>
    <w:rsid w:val="00ED6F0B"/>
    <w:rsid w:val="00EE3BE6"/>
    <w:rsid w:val="00EE3FFE"/>
    <w:rsid w:val="00EF0F3E"/>
    <w:rsid w:val="00EF2974"/>
    <w:rsid w:val="00EF3366"/>
    <w:rsid w:val="00EF40C9"/>
    <w:rsid w:val="00EF476B"/>
    <w:rsid w:val="00EF4BC5"/>
    <w:rsid w:val="00EF692F"/>
    <w:rsid w:val="00EF6C4B"/>
    <w:rsid w:val="00F0197E"/>
    <w:rsid w:val="00F056A0"/>
    <w:rsid w:val="00F12953"/>
    <w:rsid w:val="00F152F5"/>
    <w:rsid w:val="00F160CB"/>
    <w:rsid w:val="00F16B40"/>
    <w:rsid w:val="00F21652"/>
    <w:rsid w:val="00F229C9"/>
    <w:rsid w:val="00F23085"/>
    <w:rsid w:val="00F26269"/>
    <w:rsid w:val="00F265FB"/>
    <w:rsid w:val="00F2787C"/>
    <w:rsid w:val="00F30224"/>
    <w:rsid w:val="00F32D05"/>
    <w:rsid w:val="00F37086"/>
    <w:rsid w:val="00F37AD5"/>
    <w:rsid w:val="00F40991"/>
    <w:rsid w:val="00F4509F"/>
    <w:rsid w:val="00F46476"/>
    <w:rsid w:val="00F5018A"/>
    <w:rsid w:val="00F50AB5"/>
    <w:rsid w:val="00F5147A"/>
    <w:rsid w:val="00F51B92"/>
    <w:rsid w:val="00F54F9D"/>
    <w:rsid w:val="00F55B6A"/>
    <w:rsid w:val="00F55B75"/>
    <w:rsid w:val="00F56F99"/>
    <w:rsid w:val="00F57189"/>
    <w:rsid w:val="00F6000C"/>
    <w:rsid w:val="00F61226"/>
    <w:rsid w:val="00F6585D"/>
    <w:rsid w:val="00F66360"/>
    <w:rsid w:val="00F71936"/>
    <w:rsid w:val="00F738F2"/>
    <w:rsid w:val="00F74CAF"/>
    <w:rsid w:val="00F80643"/>
    <w:rsid w:val="00F80A4C"/>
    <w:rsid w:val="00F80BC2"/>
    <w:rsid w:val="00F81623"/>
    <w:rsid w:val="00F82AA4"/>
    <w:rsid w:val="00F84CFB"/>
    <w:rsid w:val="00F855A2"/>
    <w:rsid w:val="00F85A11"/>
    <w:rsid w:val="00F87519"/>
    <w:rsid w:val="00F902F6"/>
    <w:rsid w:val="00F90A22"/>
    <w:rsid w:val="00F90B29"/>
    <w:rsid w:val="00F91CC9"/>
    <w:rsid w:val="00F92B7E"/>
    <w:rsid w:val="00F93107"/>
    <w:rsid w:val="00F93F18"/>
    <w:rsid w:val="00F95781"/>
    <w:rsid w:val="00F9635F"/>
    <w:rsid w:val="00F9656D"/>
    <w:rsid w:val="00FA1D90"/>
    <w:rsid w:val="00FA5984"/>
    <w:rsid w:val="00FA62F5"/>
    <w:rsid w:val="00FA7F73"/>
    <w:rsid w:val="00FB009F"/>
    <w:rsid w:val="00FB0BE7"/>
    <w:rsid w:val="00FB34A3"/>
    <w:rsid w:val="00FB50DD"/>
    <w:rsid w:val="00FC1469"/>
    <w:rsid w:val="00FC2E8A"/>
    <w:rsid w:val="00FC3FCF"/>
    <w:rsid w:val="00FC55EC"/>
    <w:rsid w:val="00FC5E65"/>
    <w:rsid w:val="00FC5F47"/>
    <w:rsid w:val="00FC6166"/>
    <w:rsid w:val="00FC6A58"/>
    <w:rsid w:val="00FC70C8"/>
    <w:rsid w:val="00FC7FF3"/>
    <w:rsid w:val="00FD0681"/>
    <w:rsid w:val="00FD1D01"/>
    <w:rsid w:val="00FD5049"/>
    <w:rsid w:val="00FD523A"/>
    <w:rsid w:val="00FD6962"/>
    <w:rsid w:val="00FE2FDE"/>
    <w:rsid w:val="00FE578D"/>
    <w:rsid w:val="00FE5D4C"/>
    <w:rsid w:val="00FF03B1"/>
    <w:rsid w:val="00FF14C8"/>
    <w:rsid w:val="00FF177B"/>
    <w:rsid w:val="00FF3159"/>
    <w:rsid w:val="00FF4E2E"/>
    <w:rsid w:val="00FF717D"/>
    <w:rsid w:val="00FF7735"/>
    <w:rsid w:val="00FF7D5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04"/>
    <w:pPr>
      <w:widowControl w:val="0"/>
      <w:adjustRightInd w:val="0"/>
      <w:spacing w:after="200" w:line="276" w:lineRule="auto"/>
      <w:jc w:val="both"/>
      <w:textAlignment w:val="baseline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525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520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E5E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600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858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8589A"/>
    <w:rPr>
      <w:rFonts w:ascii="Cambria" w:hAnsi="Cambria" w:cs="Times New Roman"/>
      <w:b/>
      <w:bCs/>
      <w:sz w:val="26"/>
      <w:szCs w:val="26"/>
    </w:rPr>
  </w:style>
  <w:style w:type="paragraph" w:customStyle="1" w:styleId="Style">
    <w:name w:val="Style"/>
    <w:basedOn w:val="a"/>
    <w:uiPriority w:val="99"/>
    <w:rsid w:val="005C122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Strong"/>
    <w:qFormat/>
    <w:rsid w:val="00E520B3"/>
    <w:rPr>
      <w:rFonts w:cs="Times New Roman"/>
      <w:b/>
    </w:rPr>
  </w:style>
  <w:style w:type="paragraph" w:styleId="a4">
    <w:name w:val="Normal (Web)"/>
    <w:basedOn w:val="a"/>
    <w:link w:val="a5"/>
    <w:uiPriority w:val="99"/>
    <w:rsid w:val="00390F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customStyle="1" w:styleId="DefaultParagraphFontParaCharCharCharCharCharCharCharChar1">
    <w:name w:val="Default Paragraph Font Para Char Char Char Знак Знак Char Char Char Char Char1"/>
    <w:basedOn w:val="a"/>
    <w:uiPriority w:val="99"/>
    <w:rsid w:val="00482D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бычный (веб) Знак"/>
    <w:link w:val="a4"/>
    <w:uiPriority w:val="99"/>
    <w:locked/>
    <w:rsid w:val="00554BBF"/>
    <w:rPr>
      <w:sz w:val="24"/>
      <w:lang w:val="ru-RU" w:eastAsia="ru-RU"/>
    </w:rPr>
  </w:style>
  <w:style w:type="character" w:styleId="a6">
    <w:name w:val="Hyperlink"/>
    <w:uiPriority w:val="99"/>
    <w:rsid w:val="0038169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93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8589A"/>
    <w:rPr>
      <w:rFonts w:cs="Times New Roman"/>
      <w:sz w:val="2"/>
    </w:rPr>
  </w:style>
  <w:style w:type="paragraph" w:customStyle="1" w:styleId="11">
    <w:name w:val="1"/>
    <w:basedOn w:val="a"/>
    <w:uiPriority w:val="99"/>
    <w:rsid w:val="00F2626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9329A"/>
    <w:pPr>
      <w:widowControl/>
      <w:adjustRightInd/>
      <w:spacing w:after="0" w:line="240" w:lineRule="auto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1"/>
    <w:uiPriority w:val="99"/>
    <w:rsid w:val="008120A7"/>
    <w:rPr>
      <w:rFonts w:ascii="Times New Roman" w:hAnsi="Times New Roman" w:cs="Times New Roman"/>
      <w:spacing w:val="5"/>
      <w:sz w:val="17"/>
      <w:szCs w:val="17"/>
      <w:u w:val="single"/>
    </w:rPr>
  </w:style>
  <w:style w:type="character" w:customStyle="1" w:styleId="a9">
    <w:name w:val="Основной текст + Полужирный"/>
    <w:uiPriority w:val="99"/>
    <w:rsid w:val="008120A7"/>
    <w:rPr>
      <w:rFonts w:ascii="Times New Roman" w:hAnsi="Times New Roman" w:cs="Times New Roman"/>
      <w:b/>
      <w:bCs/>
      <w:spacing w:val="6"/>
      <w:sz w:val="17"/>
      <w:szCs w:val="17"/>
    </w:rPr>
  </w:style>
  <w:style w:type="paragraph" w:styleId="aa">
    <w:name w:val="Body Text"/>
    <w:basedOn w:val="a"/>
    <w:link w:val="ab"/>
    <w:uiPriority w:val="99"/>
    <w:rsid w:val="008120A7"/>
    <w:pPr>
      <w:widowControl/>
      <w:suppressAutoHyphens/>
      <w:adjustRightInd/>
      <w:spacing w:after="120" w:line="240" w:lineRule="auto"/>
      <w:jc w:val="left"/>
      <w:textAlignment w:val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8589A"/>
    <w:rPr>
      <w:rFonts w:ascii="Calibri" w:hAnsi="Calibri" w:cs="Times New Roman"/>
      <w:sz w:val="22"/>
      <w:szCs w:val="22"/>
    </w:rPr>
  </w:style>
  <w:style w:type="paragraph" w:customStyle="1" w:styleId="5">
    <w:name w:val="Основной текст (5)"/>
    <w:basedOn w:val="a"/>
    <w:next w:val="a"/>
    <w:uiPriority w:val="99"/>
    <w:rsid w:val="008120A7"/>
    <w:pPr>
      <w:widowControl/>
      <w:suppressAutoHyphens/>
      <w:adjustRightInd/>
      <w:spacing w:before="300" w:after="0" w:line="226" w:lineRule="exact"/>
      <w:jc w:val="left"/>
      <w:textAlignment w:val="auto"/>
    </w:pPr>
    <w:rPr>
      <w:rFonts w:ascii="Times New Roman" w:hAnsi="Times New Roman"/>
      <w:b/>
      <w:bCs/>
      <w:spacing w:val="6"/>
      <w:sz w:val="17"/>
      <w:szCs w:val="17"/>
      <w:lang w:eastAsia="ar-SA"/>
    </w:rPr>
  </w:style>
  <w:style w:type="paragraph" w:customStyle="1" w:styleId="13">
    <w:name w:val="Без интервала1"/>
    <w:uiPriority w:val="99"/>
    <w:rsid w:val="00E3643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31">
    <w:name w:val="3"/>
    <w:basedOn w:val="a"/>
    <w:uiPriority w:val="99"/>
    <w:rsid w:val="00694F8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annotation reference"/>
    <w:uiPriority w:val="99"/>
    <w:semiHidden/>
    <w:rsid w:val="006E486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E486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B8589A"/>
    <w:rPr>
      <w:rFonts w:ascii="Calibri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6E486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B8589A"/>
    <w:rPr>
      <w:rFonts w:ascii="Calibri" w:hAnsi="Calibri" w:cs="Times New Roman"/>
      <w:b/>
      <w:bCs/>
    </w:rPr>
  </w:style>
  <w:style w:type="character" w:customStyle="1" w:styleId="Heading2">
    <w:name w:val="Heading #2_"/>
    <w:link w:val="Heading20"/>
    <w:uiPriority w:val="99"/>
    <w:locked/>
    <w:rsid w:val="00C4303D"/>
    <w:rPr>
      <w:rFonts w:cs="Times New Roman"/>
      <w:b/>
      <w:bCs/>
      <w:sz w:val="27"/>
      <w:szCs w:val="27"/>
      <w:lang w:bidi="ar-SA"/>
    </w:rPr>
  </w:style>
  <w:style w:type="paragraph" w:customStyle="1" w:styleId="Heading20">
    <w:name w:val="Heading #2"/>
    <w:basedOn w:val="a"/>
    <w:link w:val="Heading2"/>
    <w:uiPriority w:val="99"/>
    <w:rsid w:val="00C4303D"/>
    <w:pPr>
      <w:widowControl/>
      <w:shd w:val="clear" w:color="auto" w:fill="FFFFFF"/>
      <w:adjustRightInd/>
      <w:spacing w:before="2700" w:after="120" w:line="240" w:lineRule="atLeast"/>
      <w:jc w:val="center"/>
      <w:textAlignment w:val="auto"/>
      <w:outlineLvl w:val="1"/>
    </w:pPr>
    <w:rPr>
      <w:rFonts w:ascii="Times New Roman" w:hAnsi="Times New Roman"/>
      <w:b/>
      <w:bCs/>
      <w:noProof/>
      <w:sz w:val="27"/>
      <w:szCs w:val="27"/>
    </w:rPr>
  </w:style>
  <w:style w:type="paragraph" w:customStyle="1" w:styleId="ConsPlusNonformat">
    <w:name w:val="ConsPlusNonformat"/>
    <w:uiPriority w:val="99"/>
    <w:rsid w:val="006C6D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951A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BC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BC7363"/>
    <w:rPr>
      <w:rFonts w:ascii="Calibri" w:hAnsi="Calibri"/>
    </w:rPr>
  </w:style>
  <w:style w:type="paragraph" w:styleId="af3">
    <w:name w:val="footer"/>
    <w:basedOn w:val="a"/>
    <w:link w:val="af4"/>
    <w:uiPriority w:val="99"/>
    <w:unhideWhenUsed/>
    <w:rsid w:val="00BC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BC7363"/>
    <w:rPr>
      <w:rFonts w:ascii="Calibri" w:hAnsi="Calibri"/>
    </w:rPr>
  </w:style>
  <w:style w:type="character" w:styleId="af5">
    <w:name w:val="Emphasis"/>
    <w:qFormat/>
    <w:locked/>
    <w:rsid w:val="00BC7363"/>
    <w:rPr>
      <w:i/>
      <w:iCs/>
    </w:rPr>
  </w:style>
  <w:style w:type="character" w:customStyle="1" w:styleId="40">
    <w:name w:val="Заголовок 4 Знак"/>
    <w:link w:val="4"/>
    <w:semiHidden/>
    <w:rsid w:val="006600F0"/>
    <w:rPr>
      <w:rFonts w:ascii="Calibri" w:hAnsi="Calibri"/>
      <w:b/>
      <w:bCs/>
      <w:sz w:val="28"/>
      <w:szCs w:val="28"/>
    </w:rPr>
  </w:style>
  <w:style w:type="character" w:customStyle="1" w:styleId="10">
    <w:name w:val="Заголовок 1 Знак"/>
    <w:link w:val="1"/>
    <w:rsid w:val="001525F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04"/>
    <w:pPr>
      <w:widowControl w:val="0"/>
      <w:adjustRightInd w:val="0"/>
      <w:spacing w:after="200" w:line="276" w:lineRule="auto"/>
      <w:jc w:val="both"/>
      <w:textAlignment w:val="baseline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525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520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E5E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600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858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8589A"/>
    <w:rPr>
      <w:rFonts w:ascii="Cambria" w:hAnsi="Cambria" w:cs="Times New Roman"/>
      <w:b/>
      <w:bCs/>
      <w:sz w:val="26"/>
      <w:szCs w:val="26"/>
    </w:rPr>
  </w:style>
  <w:style w:type="paragraph" w:customStyle="1" w:styleId="Style">
    <w:name w:val="Style"/>
    <w:basedOn w:val="a"/>
    <w:uiPriority w:val="99"/>
    <w:rsid w:val="005C122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Strong"/>
    <w:qFormat/>
    <w:rsid w:val="00E520B3"/>
    <w:rPr>
      <w:rFonts w:cs="Times New Roman"/>
      <w:b/>
    </w:rPr>
  </w:style>
  <w:style w:type="paragraph" w:styleId="a4">
    <w:name w:val="Normal (Web)"/>
    <w:basedOn w:val="a"/>
    <w:link w:val="a5"/>
    <w:uiPriority w:val="99"/>
    <w:rsid w:val="00390F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customStyle="1" w:styleId="DefaultParagraphFontParaCharCharCharCharCharCharCharChar1">
    <w:name w:val="Default Paragraph Font Para Char Char Char Знак Знак Char Char Char Char Char1"/>
    <w:basedOn w:val="a"/>
    <w:uiPriority w:val="99"/>
    <w:rsid w:val="00482D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бычный (веб) Знак"/>
    <w:link w:val="a4"/>
    <w:uiPriority w:val="99"/>
    <w:locked/>
    <w:rsid w:val="00554BBF"/>
    <w:rPr>
      <w:sz w:val="24"/>
      <w:lang w:val="ru-RU" w:eastAsia="ru-RU"/>
    </w:rPr>
  </w:style>
  <w:style w:type="character" w:styleId="a6">
    <w:name w:val="Hyperlink"/>
    <w:uiPriority w:val="99"/>
    <w:rsid w:val="0038169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93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8589A"/>
    <w:rPr>
      <w:rFonts w:cs="Times New Roman"/>
      <w:sz w:val="2"/>
    </w:rPr>
  </w:style>
  <w:style w:type="paragraph" w:customStyle="1" w:styleId="11">
    <w:name w:val="1"/>
    <w:basedOn w:val="a"/>
    <w:uiPriority w:val="99"/>
    <w:rsid w:val="00F2626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9329A"/>
    <w:pPr>
      <w:widowControl/>
      <w:adjustRightInd/>
      <w:spacing w:after="0" w:line="240" w:lineRule="auto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1"/>
    <w:uiPriority w:val="99"/>
    <w:rsid w:val="008120A7"/>
    <w:rPr>
      <w:rFonts w:ascii="Times New Roman" w:hAnsi="Times New Roman" w:cs="Times New Roman"/>
      <w:spacing w:val="5"/>
      <w:sz w:val="17"/>
      <w:szCs w:val="17"/>
      <w:u w:val="single"/>
    </w:rPr>
  </w:style>
  <w:style w:type="character" w:customStyle="1" w:styleId="a9">
    <w:name w:val="Основной текст + Полужирный"/>
    <w:uiPriority w:val="99"/>
    <w:rsid w:val="008120A7"/>
    <w:rPr>
      <w:rFonts w:ascii="Times New Roman" w:hAnsi="Times New Roman" w:cs="Times New Roman"/>
      <w:b/>
      <w:bCs/>
      <w:spacing w:val="6"/>
      <w:sz w:val="17"/>
      <w:szCs w:val="17"/>
    </w:rPr>
  </w:style>
  <w:style w:type="paragraph" w:styleId="aa">
    <w:name w:val="Body Text"/>
    <w:basedOn w:val="a"/>
    <w:link w:val="ab"/>
    <w:uiPriority w:val="99"/>
    <w:rsid w:val="008120A7"/>
    <w:pPr>
      <w:widowControl/>
      <w:suppressAutoHyphens/>
      <w:adjustRightInd/>
      <w:spacing w:after="120" w:line="240" w:lineRule="auto"/>
      <w:jc w:val="left"/>
      <w:textAlignment w:val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8589A"/>
    <w:rPr>
      <w:rFonts w:ascii="Calibri" w:hAnsi="Calibri" w:cs="Times New Roman"/>
      <w:sz w:val="22"/>
      <w:szCs w:val="22"/>
    </w:rPr>
  </w:style>
  <w:style w:type="paragraph" w:customStyle="1" w:styleId="5">
    <w:name w:val="Основной текст (5)"/>
    <w:basedOn w:val="a"/>
    <w:next w:val="a"/>
    <w:uiPriority w:val="99"/>
    <w:rsid w:val="008120A7"/>
    <w:pPr>
      <w:widowControl/>
      <w:suppressAutoHyphens/>
      <w:adjustRightInd/>
      <w:spacing w:before="300" w:after="0" w:line="226" w:lineRule="exact"/>
      <w:jc w:val="left"/>
      <w:textAlignment w:val="auto"/>
    </w:pPr>
    <w:rPr>
      <w:rFonts w:ascii="Times New Roman" w:hAnsi="Times New Roman"/>
      <w:b/>
      <w:bCs/>
      <w:spacing w:val="6"/>
      <w:sz w:val="17"/>
      <w:szCs w:val="17"/>
      <w:lang w:eastAsia="ar-SA"/>
    </w:rPr>
  </w:style>
  <w:style w:type="paragraph" w:customStyle="1" w:styleId="13">
    <w:name w:val="Без интервала1"/>
    <w:uiPriority w:val="99"/>
    <w:rsid w:val="00E3643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31">
    <w:name w:val="3"/>
    <w:basedOn w:val="a"/>
    <w:uiPriority w:val="99"/>
    <w:rsid w:val="00694F8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annotation reference"/>
    <w:uiPriority w:val="99"/>
    <w:semiHidden/>
    <w:rsid w:val="006E486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E486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B8589A"/>
    <w:rPr>
      <w:rFonts w:ascii="Calibri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6E486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B8589A"/>
    <w:rPr>
      <w:rFonts w:ascii="Calibri" w:hAnsi="Calibri" w:cs="Times New Roman"/>
      <w:b/>
      <w:bCs/>
    </w:rPr>
  </w:style>
  <w:style w:type="character" w:customStyle="1" w:styleId="Heading2">
    <w:name w:val="Heading #2_"/>
    <w:link w:val="Heading20"/>
    <w:uiPriority w:val="99"/>
    <w:locked/>
    <w:rsid w:val="00C4303D"/>
    <w:rPr>
      <w:rFonts w:cs="Times New Roman"/>
      <w:b/>
      <w:bCs/>
      <w:sz w:val="27"/>
      <w:szCs w:val="27"/>
      <w:lang w:bidi="ar-SA"/>
    </w:rPr>
  </w:style>
  <w:style w:type="paragraph" w:customStyle="1" w:styleId="Heading20">
    <w:name w:val="Heading #2"/>
    <w:basedOn w:val="a"/>
    <w:link w:val="Heading2"/>
    <w:uiPriority w:val="99"/>
    <w:rsid w:val="00C4303D"/>
    <w:pPr>
      <w:widowControl/>
      <w:shd w:val="clear" w:color="auto" w:fill="FFFFFF"/>
      <w:adjustRightInd/>
      <w:spacing w:before="2700" w:after="120" w:line="240" w:lineRule="atLeast"/>
      <w:jc w:val="center"/>
      <w:textAlignment w:val="auto"/>
      <w:outlineLvl w:val="1"/>
    </w:pPr>
    <w:rPr>
      <w:rFonts w:ascii="Times New Roman" w:hAnsi="Times New Roman"/>
      <w:b/>
      <w:bCs/>
      <w:noProof/>
      <w:sz w:val="27"/>
      <w:szCs w:val="27"/>
    </w:rPr>
  </w:style>
  <w:style w:type="paragraph" w:customStyle="1" w:styleId="ConsPlusNonformat">
    <w:name w:val="ConsPlusNonformat"/>
    <w:uiPriority w:val="99"/>
    <w:rsid w:val="006C6D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951A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BC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BC7363"/>
    <w:rPr>
      <w:rFonts w:ascii="Calibri" w:hAnsi="Calibri"/>
    </w:rPr>
  </w:style>
  <w:style w:type="paragraph" w:styleId="af3">
    <w:name w:val="footer"/>
    <w:basedOn w:val="a"/>
    <w:link w:val="af4"/>
    <w:uiPriority w:val="99"/>
    <w:unhideWhenUsed/>
    <w:rsid w:val="00BC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BC7363"/>
    <w:rPr>
      <w:rFonts w:ascii="Calibri" w:hAnsi="Calibri"/>
    </w:rPr>
  </w:style>
  <w:style w:type="character" w:styleId="af5">
    <w:name w:val="Emphasis"/>
    <w:qFormat/>
    <w:locked/>
    <w:rsid w:val="00BC7363"/>
    <w:rPr>
      <w:i/>
      <w:iCs/>
    </w:rPr>
  </w:style>
  <w:style w:type="character" w:customStyle="1" w:styleId="40">
    <w:name w:val="Заголовок 4 Знак"/>
    <w:link w:val="4"/>
    <w:semiHidden/>
    <w:rsid w:val="006600F0"/>
    <w:rPr>
      <w:rFonts w:ascii="Calibri" w:hAnsi="Calibri"/>
      <w:b/>
      <w:bCs/>
      <w:sz w:val="28"/>
      <w:szCs w:val="28"/>
    </w:rPr>
  </w:style>
  <w:style w:type="character" w:customStyle="1" w:styleId="10">
    <w:name w:val="Заголовок 1 Знак"/>
    <w:link w:val="1"/>
    <w:rsid w:val="001525F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44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34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101F-1315-4DB1-92FD-7EC8DD4F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9814</TotalTime>
  <Pages>6</Pages>
  <Words>1250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3</vt:lpstr>
    </vt:vector>
  </TitlesOfParts>
  <Company>None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3</dc:title>
  <dc:creator>New User</dc:creator>
  <cp:lastModifiedBy>Andreev</cp:lastModifiedBy>
  <cp:revision>6</cp:revision>
  <cp:lastPrinted>2016-04-21T09:48:00Z</cp:lastPrinted>
  <dcterms:created xsi:type="dcterms:W3CDTF">2017-02-07T13:43:00Z</dcterms:created>
  <dcterms:modified xsi:type="dcterms:W3CDTF">2017-02-21T07:34:00Z</dcterms:modified>
</cp:coreProperties>
</file>