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5" w:rsidRDefault="00450356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C6D90"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5D75" w:rsidRPr="005F364D">
        <w:rPr>
          <w:rFonts w:ascii="Times New Roman" w:hAnsi="Times New Roman"/>
          <w:b/>
          <w:sz w:val="24"/>
          <w:szCs w:val="24"/>
        </w:rPr>
        <w:t xml:space="preserve"> </w:t>
      </w:r>
      <w:r w:rsidR="005E1604">
        <w:rPr>
          <w:rFonts w:ascii="Times New Roman" w:hAnsi="Times New Roman"/>
          <w:b/>
          <w:sz w:val="24"/>
          <w:szCs w:val="24"/>
        </w:rPr>
        <w:t>0</w:t>
      </w:r>
      <w:r w:rsidR="00C944B3" w:rsidRPr="009D6AA3">
        <w:rPr>
          <w:rFonts w:ascii="Times New Roman" w:hAnsi="Times New Roman"/>
          <w:b/>
          <w:sz w:val="24"/>
          <w:szCs w:val="24"/>
        </w:rPr>
        <w:t>6</w:t>
      </w:r>
      <w:r w:rsidR="00596FE1">
        <w:rPr>
          <w:rFonts w:ascii="Times New Roman" w:hAnsi="Times New Roman"/>
          <w:b/>
          <w:sz w:val="24"/>
          <w:szCs w:val="24"/>
        </w:rPr>
        <w:t>-02</w:t>
      </w:r>
      <w:r w:rsidR="004679A4">
        <w:rPr>
          <w:rFonts w:ascii="Times New Roman" w:hAnsi="Times New Roman"/>
          <w:b/>
          <w:sz w:val="24"/>
          <w:szCs w:val="24"/>
        </w:rPr>
        <w:t>-</w:t>
      </w:r>
      <w:r w:rsidR="000D0276">
        <w:rPr>
          <w:rFonts w:ascii="Times New Roman" w:hAnsi="Times New Roman"/>
          <w:b/>
          <w:sz w:val="24"/>
          <w:szCs w:val="24"/>
        </w:rPr>
        <w:t>ПП/17</w:t>
      </w:r>
    </w:p>
    <w:p w:rsidR="00675D75" w:rsidRDefault="00675D75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Заседани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364D">
        <w:rPr>
          <w:rFonts w:ascii="Times New Roman" w:hAnsi="Times New Roman"/>
          <w:b/>
          <w:sz w:val="24"/>
          <w:szCs w:val="24"/>
        </w:rPr>
        <w:t xml:space="preserve"> Правления</w:t>
      </w:r>
    </w:p>
    <w:p w:rsidR="00207013" w:rsidRPr="005F364D" w:rsidRDefault="00BB2702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207013" w:rsidRPr="00207013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675D75" w:rsidRPr="00273BC6" w:rsidRDefault="00675D75" w:rsidP="003C316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75D75" w:rsidRPr="00FC1469" w:rsidRDefault="00675D75" w:rsidP="00B402D0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675D75" w:rsidRDefault="00675D75" w:rsidP="00B402D0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  <w:r w:rsidRPr="005F364D"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</w:t>
      </w:r>
      <w:r w:rsidR="00277ADA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5F364D">
        <w:rPr>
          <w:rFonts w:ascii="Times New Roman" w:hAnsi="Times New Roman"/>
          <w:i/>
          <w:sz w:val="24"/>
          <w:szCs w:val="24"/>
        </w:rPr>
        <w:t xml:space="preserve">   </w:t>
      </w:r>
      <w:r w:rsidR="00ED2CEC">
        <w:rPr>
          <w:rFonts w:ascii="Times New Roman" w:hAnsi="Times New Roman"/>
          <w:i/>
          <w:sz w:val="24"/>
          <w:szCs w:val="24"/>
        </w:rPr>
        <w:t xml:space="preserve">     </w:t>
      </w:r>
      <w:r w:rsidR="00C944B3">
        <w:rPr>
          <w:rFonts w:ascii="Times New Roman" w:hAnsi="Times New Roman"/>
          <w:i/>
          <w:sz w:val="24"/>
          <w:szCs w:val="24"/>
        </w:rPr>
        <w:t>0</w:t>
      </w:r>
      <w:r w:rsidR="00596FE1">
        <w:rPr>
          <w:rFonts w:ascii="Times New Roman" w:hAnsi="Times New Roman"/>
          <w:i/>
          <w:sz w:val="24"/>
          <w:szCs w:val="24"/>
        </w:rPr>
        <w:t>9</w:t>
      </w:r>
      <w:r w:rsidR="009E6C3B">
        <w:rPr>
          <w:rFonts w:ascii="Times New Roman" w:hAnsi="Times New Roman"/>
          <w:i/>
          <w:sz w:val="24"/>
          <w:szCs w:val="24"/>
        </w:rPr>
        <w:t xml:space="preserve"> февраля</w:t>
      </w:r>
      <w:r w:rsidR="000D0276">
        <w:rPr>
          <w:rFonts w:ascii="Times New Roman" w:hAnsi="Times New Roman"/>
          <w:i/>
          <w:sz w:val="24"/>
          <w:szCs w:val="24"/>
        </w:rPr>
        <w:t xml:space="preserve"> 2017</w:t>
      </w:r>
      <w:r w:rsidRPr="005F364D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675D75" w:rsidRPr="00D7000C" w:rsidRDefault="00675D75" w:rsidP="00B402D0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</w:p>
    <w:p w:rsidR="00675D75" w:rsidRPr="00277ADA" w:rsidRDefault="00675D75" w:rsidP="000B712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C944B3">
        <w:rPr>
          <w:rFonts w:ascii="Times New Roman" w:hAnsi="Times New Roman"/>
          <w:i/>
          <w:sz w:val="24"/>
          <w:szCs w:val="24"/>
        </w:rPr>
        <w:t>0</w:t>
      </w:r>
      <w:r w:rsidR="009D6AA3">
        <w:rPr>
          <w:rFonts w:ascii="Times New Roman" w:hAnsi="Times New Roman"/>
          <w:i/>
          <w:sz w:val="24"/>
          <w:szCs w:val="24"/>
        </w:rPr>
        <w:t>9</w:t>
      </w:r>
      <w:bookmarkStart w:id="0" w:name="_GoBack"/>
      <w:bookmarkEnd w:id="0"/>
      <w:r w:rsidR="009E6C3B">
        <w:rPr>
          <w:rFonts w:ascii="Times New Roman" w:hAnsi="Times New Roman"/>
          <w:i/>
          <w:sz w:val="24"/>
          <w:szCs w:val="24"/>
        </w:rPr>
        <w:t xml:space="preserve"> февраля</w:t>
      </w:r>
      <w:r w:rsidR="00FC7FF3">
        <w:rPr>
          <w:rFonts w:ascii="Times New Roman" w:hAnsi="Times New Roman"/>
          <w:i/>
          <w:sz w:val="24"/>
          <w:szCs w:val="24"/>
        </w:rPr>
        <w:t xml:space="preserve"> </w:t>
      </w:r>
      <w:r w:rsidR="000D0276">
        <w:rPr>
          <w:rFonts w:ascii="Times New Roman" w:hAnsi="Times New Roman"/>
          <w:i/>
          <w:sz w:val="24"/>
          <w:szCs w:val="24"/>
        </w:rPr>
        <w:t>2017</w:t>
      </w:r>
      <w:r w:rsidRPr="00277ADA"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582BB3" w:rsidRPr="009C5777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Место проведения заседания:  г. Санкт-Петербург, ул. </w:t>
      </w:r>
      <w:r>
        <w:rPr>
          <w:rFonts w:ascii="Times New Roman" w:hAnsi="Times New Roman"/>
          <w:sz w:val="24"/>
          <w:szCs w:val="24"/>
        </w:rPr>
        <w:t>Рузовская, д.21, 1 этаж</w:t>
      </w:r>
    </w:p>
    <w:p w:rsidR="00582BB3" w:rsidRPr="00207013" w:rsidRDefault="00582BB3" w:rsidP="00582BB3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207013">
        <w:rPr>
          <w:rFonts w:ascii="Times New Roman" w:hAnsi="Times New Roman"/>
          <w:sz w:val="24"/>
          <w:szCs w:val="24"/>
        </w:rPr>
        <w:t xml:space="preserve">Время </w:t>
      </w:r>
      <w:proofErr w:type="gramStart"/>
      <w:r w:rsidRPr="00207013">
        <w:rPr>
          <w:rFonts w:ascii="Times New Roman" w:hAnsi="Times New Roman"/>
          <w:sz w:val="24"/>
          <w:szCs w:val="24"/>
        </w:rPr>
        <w:t>начала регистрации членов Правления</w:t>
      </w:r>
      <w:r w:rsidRPr="00207013">
        <w:rPr>
          <w:rFonts w:ascii="Times New Roman" w:hAnsi="Times New Roman"/>
          <w:b/>
          <w:sz w:val="24"/>
          <w:szCs w:val="24"/>
        </w:rPr>
        <w:t xml:space="preserve"> </w:t>
      </w:r>
      <w:r w:rsidR="00BB2702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BB2702">
        <w:rPr>
          <w:rFonts w:ascii="Times New Roman" w:hAnsi="Times New Roman"/>
          <w:sz w:val="24"/>
          <w:szCs w:val="24"/>
        </w:rPr>
        <w:t xml:space="preserve"> СРО «МРИ</w:t>
      </w:r>
      <w:r>
        <w:rPr>
          <w:rFonts w:ascii="Times New Roman" w:hAnsi="Times New Roman"/>
          <w:sz w:val="24"/>
          <w:szCs w:val="24"/>
        </w:rPr>
        <w:t>»: 1</w:t>
      </w:r>
      <w:r w:rsidR="000907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ч. 0</w:t>
      </w:r>
      <w:r w:rsidRPr="00207013">
        <w:rPr>
          <w:rFonts w:ascii="Times New Roman" w:hAnsi="Times New Roman"/>
          <w:sz w:val="24"/>
          <w:szCs w:val="24"/>
        </w:rPr>
        <w:t>0 мин.</w:t>
      </w:r>
      <w:r w:rsidRPr="00207013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Правления </w:t>
      </w:r>
      <w:r w:rsidR="00BB2702">
        <w:rPr>
          <w:rFonts w:ascii="Times New Roman" w:hAnsi="Times New Roman"/>
          <w:sz w:val="24"/>
          <w:szCs w:val="24"/>
        </w:rPr>
        <w:t>Ассоциации СРО «МРИ</w:t>
      </w:r>
      <w:r w:rsidRPr="002070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1</w:t>
      </w:r>
      <w:r w:rsidR="000907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ч. 05 мин.</w:t>
      </w:r>
      <w:r>
        <w:rPr>
          <w:rFonts w:ascii="Times New Roman" w:hAnsi="Times New Roman"/>
          <w:sz w:val="24"/>
          <w:szCs w:val="24"/>
        </w:rPr>
        <w:br/>
        <w:t>Открытие заседания: 1</w:t>
      </w:r>
      <w:r w:rsidR="00090726">
        <w:rPr>
          <w:rFonts w:ascii="Times New Roman" w:hAnsi="Times New Roman"/>
          <w:sz w:val="24"/>
          <w:szCs w:val="24"/>
        </w:rPr>
        <w:t>5 ч. 05</w:t>
      </w:r>
      <w:r>
        <w:rPr>
          <w:rFonts w:ascii="Times New Roman" w:hAnsi="Times New Roman"/>
          <w:sz w:val="24"/>
          <w:szCs w:val="24"/>
        </w:rPr>
        <w:t xml:space="preserve"> мин.  </w:t>
      </w:r>
      <w:r>
        <w:rPr>
          <w:rFonts w:ascii="Times New Roman" w:hAnsi="Times New Roman"/>
          <w:sz w:val="24"/>
          <w:szCs w:val="24"/>
        </w:rPr>
        <w:br/>
        <w:t>Заседание закрыто: 1</w:t>
      </w:r>
      <w:r w:rsidR="00090726">
        <w:rPr>
          <w:rFonts w:ascii="Times New Roman" w:hAnsi="Times New Roman"/>
          <w:sz w:val="24"/>
          <w:szCs w:val="24"/>
        </w:rPr>
        <w:t>5 ч. 35</w:t>
      </w:r>
      <w:r w:rsidRPr="00207013">
        <w:rPr>
          <w:rFonts w:ascii="Times New Roman" w:hAnsi="Times New Roman"/>
          <w:sz w:val="24"/>
          <w:szCs w:val="24"/>
        </w:rPr>
        <w:t xml:space="preserve">  мин. </w:t>
      </w:r>
    </w:p>
    <w:p w:rsidR="00582BB3" w:rsidRPr="005F364D" w:rsidRDefault="00582BB3" w:rsidP="00582BB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27FB2" w:rsidRPr="00C27FB2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Члены Правления:</w:t>
      </w:r>
      <w:r w:rsidRPr="00740579">
        <w:rPr>
          <w:rFonts w:ascii="Times New Roman" w:hAnsi="Times New Roman"/>
          <w:sz w:val="24"/>
          <w:szCs w:val="24"/>
        </w:rPr>
        <w:t xml:space="preserve"> </w:t>
      </w:r>
      <w:r w:rsidR="00146E2C">
        <w:rPr>
          <w:rFonts w:ascii="Times New Roman" w:hAnsi="Times New Roman"/>
          <w:sz w:val="24"/>
          <w:szCs w:val="24"/>
        </w:rPr>
        <w:t>Кисельков А.С., Белкин А.А., Ломтев А.А.</w:t>
      </w:r>
    </w:p>
    <w:p w:rsidR="00582BB3" w:rsidRPr="007F2ECA" w:rsidRDefault="00582BB3" w:rsidP="00582BB3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BB2702">
        <w:rPr>
          <w:rFonts w:ascii="Times New Roman" w:hAnsi="Times New Roman"/>
          <w:sz w:val="24"/>
          <w:szCs w:val="24"/>
        </w:rPr>
        <w:t>Ассоциации</w:t>
      </w:r>
      <w:r w:rsidRPr="005F364D">
        <w:rPr>
          <w:rFonts w:ascii="Times New Roman" w:hAnsi="Times New Roman"/>
          <w:sz w:val="24"/>
          <w:szCs w:val="24"/>
        </w:rPr>
        <w:t xml:space="preserve"> кворум для проведения заседания Правления </w:t>
      </w:r>
      <w:r w:rsidR="00BB2702">
        <w:rPr>
          <w:rFonts w:ascii="Times New Roman" w:hAnsi="Times New Roman"/>
          <w:sz w:val="24"/>
          <w:szCs w:val="24"/>
        </w:rPr>
        <w:t xml:space="preserve">Ассоциации </w:t>
      </w:r>
      <w:r w:rsidRPr="006B63FB">
        <w:rPr>
          <w:rFonts w:ascii="Times New Roman" w:hAnsi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469">
        <w:rPr>
          <w:rFonts w:ascii="Times New Roman" w:hAnsi="Times New Roman"/>
          <w:sz w:val="24"/>
          <w:szCs w:val="24"/>
        </w:rPr>
        <w:t>«</w:t>
      </w:r>
      <w:proofErr w:type="spellStart"/>
      <w:r w:rsidRPr="00FC1469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FC14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4D">
        <w:rPr>
          <w:rFonts w:ascii="Times New Roman" w:hAnsi="Times New Roman"/>
          <w:sz w:val="24"/>
          <w:szCs w:val="24"/>
        </w:rPr>
        <w:t>имеется.</w:t>
      </w:r>
      <w:r>
        <w:rPr>
          <w:rFonts w:ascii="Times New Roman" w:hAnsi="Times New Roman"/>
          <w:sz w:val="24"/>
          <w:szCs w:val="24"/>
        </w:rPr>
        <w:t xml:space="preserve"> Полномочия участников заседания проверены в соответствии с действующим законодательством.</w:t>
      </w:r>
    </w:p>
    <w:p w:rsidR="00582BB3" w:rsidRDefault="00146E2C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А.С.</w:t>
      </w:r>
      <w:r w:rsidR="00582BB3">
        <w:rPr>
          <w:rFonts w:ascii="Times New Roman" w:hAnsi="Times New Roman"/>
          <w:sz w:val="24"/>
          <w:szCs w:val="24"/>
        </w:rPr>
        <w:t xml:space="preserve"> председательствует на Заседании по должности.</w:t>
      </w:r>
    </w:p>
    <w:p w:rsidR="006B3A9A" w:rsidRDefault="006B3A9A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3A9A">
        <w:rPr>
          <w:rFonts w:ascii="Times New Roman" w:hAnsi="Times New Roman"/>
          <w:sz w:val="24"/>
          <w:szCs w:val="24"/>
        </w:rPr>
        <w:t>Ответственный секретарь  Правления – Андреев В.В.</w:t>
      </w:r>
    </w:p>
    <w:p w:rsidR="00582BB3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146E2C">
        <w:rPr>
          <w:rFonts w:ascii="Times New Roman" w:hAnsi="Times New Roman"/>
          <w:sz w:val="24"/>
          <w:szCs w:val="24"/>
        </w:rPr>
        <w:t>Кисельков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предложил следующую повестку дня:</w:t>
      </w:r>
    </w:p>
    <w:p w:rsidR="005E1604" w:rsidRDefault="00FF7F25" w:rsidP="00FF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</w:t>
      </w:r>
      <w:r w:rsidRPr="007D526D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>е новых членов</w:t>
      </w:r>
      <w:r w:rsidRPr="007D526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Ассоциацию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p w:rsidR="00FF7F25" w:rsidRDefault="00FF7F25" w:rsidP="00FF7F25">
      <w:pPr>
        <w:spacing w:after="0"/>
        <w:ind w:left="540"/>
        <w:jc w:val="left"/>
        <w:rPr>
          <w:rFonts w:ascii="Times New Roman" w:hAnsi="Times New Roman"/>
          <w:sz w:val="24"/>
          <w:szCs w:val="24"/>
        </w:rPr>
      </w:pPr>
    </w:p>
    <w:p w:rsidR="003C316D" w:rsidRDefault="00FF7F25" w:rsidP="00C944B3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596FE1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="00596FE1">
        <w:rPr>
          <w:rFonts w:ascii="Times New Roman" w:hAnsi="Times New Roman"/>
          <w:b/>
          <w:bCs/>
          <w:sz w:val="24"/>
          <w:szCs w:val="24"/>
        </w:rPr>
        <w:t>ГеоАгоритм</w:t>
      </w:r>
      <w:proofErr w:type="spellEnd"/>
      <w:r w:rsidR="00596FE1">
        <w:rPr>
          <w:rFonts w:ascii="Times New Roman" w:hAnsi="Times New Roman"/>
          <w:b/>
          <w:bCs/>
          <w:sz w:val="24"/>
          <w:szCs w:val="24"/>
        </w:rPr>
        <w:t>»</w:t>
      </w:r>
    </w:p>
    <w:p w:rsidR="00596FE1" w:rsidRPr="00C944B3" w:rsidRDefault="00596FE1" w:rsidP="00C944B3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E1604" w:rsidRDefault="009F6213" w:rsidP="00FF7F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F7F25" w:rsidRPr="00B5561B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F7F25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FF7F25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Приступили к обсуждению вопро</w:t>
      </w:r>
      <w:r>
        <w:rPr>
          <w:rFonts w:ascii="Times New Roman" w:hAnsi="Times New Roman"/>
          <w:sz w:val="24"/>
          <w:szCs w:val="24"/>
        </w:rPr>
        <w:t>сов повестки дня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439F0">
        <w:rPr>
          <w:rFonts w:ascii="Times New Roman" w:hAnsi="Times New Roman"/>
          <w:b/>
          <w:sz w:val="24"/>
          <w:szCs w:val="24"/>
        </w:rPr>
        <w:t>. СЛУШАЛИ: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</w:t>
      </w:r>
      <w:r w:rsidRPr="00382E6B">
        <w:rPr>
          <w:rFonts w:ascii="Times New Roman" w:hAnsi="Times New Roman"/>
          <w:sz w:val="24"/>
          <w:szCs w:val="24"/>
        </w:rPr>
        <w:t xml:space="preserve">, Ответственного секретаря  </w:t>
      </w:r>
      <w:r>
        <w:rPr>
          <w:rFonts w:ascii="Times New Roman" w:hAnsi="Times New Roman"/>
          <w:sz w:val="24"/>
          <w:szCs w:val="24"/>
        </w:rPr>
        <w:t>Правления, который сообщил, что в Ассоциацию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 поступило заявле</w:t>
      </w:r>
      <w:r w:rsidR="00596FE1">
        <w:rPr>
          <w:rFonts w:ascii="Times New Roman" w:hAnsi="Times New Roman"/>
          <w:sz w:val="24"/>
          <w:szCs w:val="24"/>
        </w:rPr>
        <w:t>ние о вступлении от юридических лиц</w:t>
      </w:r>
      <w:r>
        <w:rPr>
          <w:rFonts w:ascii="Times New Roman" w:hAnsi="Times New Roman"/>
          <w:sz w:val="24"/>
          <w:szCs w:val="24"/>
        </w:rPr>
        <w:t>: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96FE1" w:rsidRDefault="00596FE1" w:rsidP="00596FE1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ГеоАгоритм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6FE1" w:rsidRPr="00C944B3" w:rsidRDefault="00596FE1" w:rsidP="00596FE1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F7F25" w:rsidRDefault="009F6213" w:rsidP="00C944B3">
      <w:pPr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</w:p>
    <w:p w:rsidR="00FF7F25" w:rsidRPr="00B2350A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F7F25" w:rsidRPr="00634503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Кисельков А.С.,</w:t>
      </w:r>
      <w:r w:rsidRPr="00634503">
        <w:rPr>
          <w:rFonts w:ascii="Times New Roman" w:hAnsi="Times New Roman"/>
          <w:sz w:val="24"/>
          <w:szCs w:val="24"/>
        </w:rPr>
        <w:t xml:space="preserve"> предложил принять данн</w:t>
      </w:r>
      <w:r w:rsidR="00596FE1">
        <w:rPr>
          <w:rFonts w:ascii="Times New Roman" w:hAnsi="Times New Roman"/>
          <w:sz w:val="24"/>
          <w:szCs w:val="24"/>
        </w:rPr>
        <w:t>ые</w:t>
      </w:r>
      <w:r w:rsidRPr="00634503">
        <w:rPr>
          <w:rFonts w:ascii="Times New Roman" w:hAnsi="Times New Roman"/>
          <w:sz w:val="24"/>
          <w:szCs w:val="24"/>
        </w:rPr>
        <w:t xml:space="preserve"> компани</w:t>
      </w:r>
      <w:r w:rsidR="00596FE1">
        <w:rPr>
          <w:rFonts w:ascii="Times New Roman" w:hAnsi="Times New Roman"/>
          <w:sz w:val="24"/>
          <w:szCs w:val="24"/>
        </w:rPr>
        <w:t>и</w:t>
      </w:r>
      <w:r w:rsidRPr="00634503">
        <w:rPr>
          <w:rFonts w:ascii="Times New Roman" w:hAnsi="Times New Roman"/>
          <w:sz w:val="24"/>
          <w:szCs w:val="24"/>
        </w:rPr>
        <w:t xml:space="preserve"> в чле</w:t>
      </w:r>
      <w:r w:rsidR="00596FE1">
        <w:rPr>
          <w:rFonts w:ascii="Times New Roman" w:hAnsi="Times New Roman"/>
          <w:sz w:val="24"/>
          <w:szCs w:val="24"/>
        </w:rPr>
        <w:t>ны Ассоциации и выдать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503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634503">
        <w:rPr>
          <w:rFonts w:ascii="Times New Roman" w:hAnsi="Times New Roman"/>
          <w:sz w:val="24"/>
          <w:szCs w:val="24"/>
        </w:rPr>
        <w:t xml:space="preserve"> о допуске к видам ра</w:t>
      </w:r>
      <w:r>
        <w:rPr>
          <w:rFonts w:ascii="Times New Roman" w:hAnsi="Times New Roman"/>
          <w:sz w:val="24"/>
          <w:szCs w:val="24"/>
        </w:rPr>
        <w:t>бот, указанным в Приложении № 1</w:t>
      </w:r>
      <w:r w:rsidRPr="00634503">
        <w:rPr>
          <w:rFonts w:ascii="Times New Roman" w:hAnsi="Times New Roman"/>
          <w:sz w:val="24"/>
          <w:szCs w:val="24"/>
        </w:rPr>
        <w:t xml:space="preserve"> к настоящему </w:t>
      </w:r>
      <w:r w:rsidRPr="00634503">
        <w:rPr>
          <w:rFonts w:ascii="Times New Roman" w:hAnsi="Times New Roman"/>
          <w:sz w:val="24"/>
          <w:szCs w:val="24"/>
        </w:rPr>
        <w:lastRenderedPageBreak/>
        <w:t>Протоколу</w:t>
      </w:r>
      <w:r>
        <w:rPr>
          <w:rFonts w:ascii="Times New Roman" w:hAnsi="Times New Roman"/>
          <w:sz w:val="24"/>
          <w:szCs w:val="24"/>
        </w:rPr>
        <w:t>,</w:t>
      </w:r>
      <w:r w:rsidRPr="00634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чем в течение трех рабочих дней после дня принятия данного решения, уплаты вступительного взноса и взноса в компенсационный фонд саморегулируемой организации.</w:t>
      </w:r>
      <w:proofErr w:type="gramEnd"/>
    </w:p>
    <w:p w:rsidR="00FF7F25" w:rsidRPr="002A3BDA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A3BDA">
        <w:rPr>
          <w:rFonts w:ascii="Times New Roman" w:hAnsi="Times New Roman"/>
          <w:sz w:val="24"/>
          <w:szCs w:val="24"/>
        </w:rPr>
        <w:t xml:space="preserve"> 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520B3">
        <w:rPr>
          <w:rFonts w:ascii="Times New Roman" w:hAnsi="Times New Roman"/>
          <w:sz w:val="24"/>
          <w:szCs w:val="24"/>
        </w:rPr>
        <w:t>Возражений не последовало. ГОЛОСОВАЛИ: “ЗА” - единогласно</w:t>
      </w:r>
      <w:r>
        <w:rPr>
          <w:rFonts w:ascii="Times New Roman" w:hAnsi="Times New Roman"/>
          <w:sz w:val="24"/>
          <w:szCs w:val="24"/>
        </w:rPr>
        <w:t>. “ПРОТИВ” -0. “ВОЗДЕРЖАЛИСЬ”-</w:t>
      </w:r>
      <w:r w:rsidRPr="00E520B3">
        <w:rPr>
          <w:rFonts w:ascii="Times New Roman" w:hAnsi="Times New Roman"/>
          <w:sz w:val="24"/>
          <w:szCs w:val="24"/>
        </w:rPr>
        <w:t>0.</w:t>
      </w:r>
      <w:r w:rsidRPr="00E520B3">
        <w:rPr>
          <w:rFonts w:ascii="Times New Roman" w:hAnsi="Times New Roman"/>
          <w:sz w:val="24"/>
          <w:szCs w:val="24"/>
        </w:rPr>
        <w:br/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C3287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Принять в члены Ассоциации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p w:rsidR="00FF7F25" w:rsidRDefault="00FF7F25" w:rsidP="00FF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FE1" w:rsidRDefault="00596FE1" w:rsidP="00596FE1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ГеоАгоритм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6FE1" w:rsidRPr="00C944B3" w:rsidRDefault="00596FE1" w:rsidP="00596FE1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44B3" w:rsidRDefault="00C944B3" w:rsidP="00C944B3">
      <w:pPr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 Свидетельство о допуске к видам работ, указанным в Приложении № 1 к настоящему Протоколу, в срок не позднее чем в течение трех рабочих дней после дня принятия данного решения, уплаты вступительного взноса и взноса в компенсационный фонд саморегулируемой организации.</w:t>
      </w:r>
    </w:p>
    <w:p w:rsidR="00BB2702" w:rsidRDefault="00BB2702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E1604" w:rsidRDefault="005E1604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Правления закрыто.</w:t>
      </w:r>
    </w:p>
    <w:p w:rsidR="002D25ED" w:rsidRDefault="00C944B3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50800</wp:posOffset>
            </wp:positionV>
            <wp:extent cx="116840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E8" w:rsidRDefault="003F14E8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F14E8" w:rsidRDefault="003F14E8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C944B3" w:rsidP="002D25E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190500</wp:posOffset>
            </wp:positionV>
            <wp:extent cx="1760855" cy="476250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ED">
        <w:rPr>
          <w:rFonts w:ascii="Times New Roman" w:hAnsi="Times New Roman"/>
          <w:sz w:val="24"/>
          <w:szCs w:val="24"/>
        </w:rPr>
        <w:t xml:space="preserve">Председатель Правления  </w:t>
      </w:r>
      <w:r w:rsidR="00131037">
        <w:rPr>
          <w:rFonts w:ascii="Times New Roman" w:hAnsi="Times New Roman"/>
          <w:sz w:val="24"/>
          <w:szCs w:val="24"/>
        </w:rPr>
        <w:t xml:space="preserve">                             </w:t>
      </w:r>
      <w:r w:rsidR="002D25ED">
        <w:rPr>
          <w:rFonts w:ascii="Times New Roman" w:hAnsi="Times New Roman"/>
          <w:sz w:val="24"/>
          <w:szCs w:val="24"/>
        </w:rPr>
        <w:t xml:space="preserve"> _________________________</w:t>
      </w:r>
      <w:r w:rsidR="00131037" w:rsidRPr="00131037">
        <w:rPr>
          <w:rFonts w:ascii="Times New Roman" w:hAnsi="Times New Roman"/>
          <w:sz w:val="24"/>
          <w:szCs w:val="24"/>
        </w:rPr>
        <w:t xml:space="preserve"> </w:t>
      </w:r>
      <w:r w:rsidR="00131037">
        <w:rPr>
          <w:rFonts w:ascii="Times New Roman" w:hAnsi="Times New Roman"/>
          <w:sz w:val="24"/>
          <w:szCs w:val="24"/>
        </w:rPr>
        <w:t>Кисельков А.С.</w:t>
      </w:r>
      <w:r w:rsidR="002D25ED">
        <w:rPr>
          <w:rFonts w:ascii="Times New Roman" w:hAnsi="Times New Roman"/>
          <w:sz w:val="24"/>
          <w:szCs w:val="24"/>
        </w:rPr>
        <w:t xml:space="preserve"> </w:t>
      </w:r>
    </w:p>
    <w:p w:rsidR="002D25ED" w:rsidRDefault="002D25ED" w:rsidP="002D25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заседания                                     </w:t>
      </w:r>
      <w:r w:rsidR="008354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BA7563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2D25ED" w:rsidRDefault="002D25ED" w:rsidP="002D2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5ED" w:rsidRDefault="002D25ED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BA7563" w:rsidRDefault="00BA7563" w:rsidP="002D25ED">
      <w:pPr>
        <w:rPr>
          <w:rFonts w:ascii="Times New Roman" w:hAnsi="Times New Roman"/>
          <w:sz w:val="24"/>
          <w:szCs w:val="24"/>
        </w:rPr>
      </w:pPr>
    </w:p>
    <w:p w:rsidR="00FF7F25" w:rsidRPr="00A20FAD" w:rsidRDefault="00FF7F25" w:rsidP="00FF7F2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</w:t>
      </w:r>
      <w:r w:rsidRPr="00A20FAD">
        <w:rPr>
          <w:rFonts w:ascii="Times New Roman" w:hAnsi="Times New Roman"/>
          <w:b/>
          <w:sz w:val="24"/>
          <w:szCs w:val="24"/>
        </w:rPr>
        <w:t xml:space="preserve">иложение №1 к Протоколу заседания Правления </w:t>
      </w:r>
      <w:r>
        <w:rPr>
          <w:rFonts w:ascii="Times New Roman" w:hAnsi="Times New Roman"/>
          <w:b/>
          <w:sz w:val="24"/>
          <w:szCs w:val="24"/>
        </w:rPr>
        <w:t>Ассоциации СРО</w:t>
      </w:r>
      <w:r w:rsidRPr="00A20FAD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A20FA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РИ</w:t>
      </w:r>
      <w:proofErr w:type="gramEnd"/>
      <w:r w:rsidRPr="00A20FAD">
        <w:rPr>
          <w:rFonts w:ascii="Times New Roman" w:hAnsi="Times New Roman"/>
          <w:b/>
          <w:sz w:val="24"/>
          <w:szCs w:val="24"/>
        </w:rPr>
        <w:t>»</w:t>
      </w:r>
    </w:p>
    <w:p w:rsidR="00FF7F25" w:rsidRPr="00A20FAD" w:rsidRDefault="00FF7F25" w:rsidP="00FF7F2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944B3">
        <w:rPr>
          <w:rFonts w:ascii="Times New Roman" w:hAnsi="Times New Roman"/>
          <w:b/>
          <w:sz w:val="24"/>
          <w:szCs w:val="24"/>
        </w:rPr>
        <w:t>06</w:t>
      </w:r>
      <w:r w:rsidR="00596FE1">
        <w:rPr>
          <w:rFonts w:ascii="Times New Roman" w:hAnsi="Times New Roman"/>
          <w:b/>
          <w:sz w:val="24"/>
          <w:szCs w:val="24"/>
        </w:rPr>
        <w:t>-02</w:t>
      </w:r>
      <w:r>
        <w:rPr>
          <w:rFonts w:ascii="Times New Roman" w:hAnsi="Times New Roman"/>
          <w:b/>
          <w:sz w:val="24"/>
          <w:szCs w:val="24"/>
        </w:rPr>
        <w:t>-ПП/</w:t>
      </w:r>
      <w:r w:rsidR="000D0276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596FE1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</w:t>
      </w:r>
      <w:r w:rsidR="009E6C3B">
        <w:rPr>
          <w:rFonts w:ascii="Times New Roman" w:hAnsi="Times New Roman"/>
          <w:b/>
          <w:sz w:val="24"/>
          <w:szCs w:val="24"/>
        </w:rPr>
        <w:t>02</w:t>
      </w:r>
      <w:r w:rsidR="000D0276">
        <w:rPr>
          <w:rFonts w:ascii="Times New Roman" w:hAnsi="Times New Roman"/>
          <w:b/>
          <w:sz w:val="24"/>
          <w:szCs w:val="24"/>
        </w:rPr>
        <w:t>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AD">
        <w:rPr>
          <w:rFonts w:ascii="Times New Roman" w:hAnsi="Times New Roman"/>
          <w:b/>
          <w:sz w:val="24"/>
          <w:szCs w:val="24"/>
        </w:rPr>
        <w:t>г.</w:t>
      </w:r>
    </w:p>
    <w:p w:rsidR="00FF7F25" w:rsidRDefault="00FF7F25" w:rsidP="002D25ED">
      <w:pPr>
        <w:rPr>
          <w:rFonts w:ascii="Times New Roman" w:hAnsi="Times New Roman"/>
          <w:b/>
          <w:bCs/>
          <w:sz w:val="24"/>
          <w:szCs w:val="24"/>
        </w:rPr>
      </w:pPr>
    </w:p>
    <w:p w:rsidR="00BA7563" w:rsidRDefault="00596FE1" w:rsidP="002D25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944B3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ГеоАлгоритм</w:t>
      </w:r>
      <w:proofErr w:type="spellEnd"/>
      <w:r w:rsidR="00C944B3">
        <w:rPr>
          <w:rFonts w:ascii="Times New Roman" w:hAnsi="Times New Roman"/>
          <w:b/>
          <w:bCs/>
          <w:sz w:val="24"/>
          <w:szCs w:val="24"/>
        </w:rPr>
        <w:t>»</w:t>
      </w:r>
    </w:p>
    <w:p w:rsidR="00596FE1" w:rsidRPr="00596FE1" w:rsidRDefault="00596FE1" w:rsidP="00596FE1">
      <w:pPr>
        <w:jc w:val="left"/>
        <w:textAlignment w:val="auto"/>
        <w:rPr>
          <w:rFonts w:ascii="Times New Roman" w:hAnsi="Times New Roman"/>
          <w:sz w:val="24"/>
          <w:szCs w:val="24"/>
        </w:rPr>
      </w:pPr>
      <w:r w:rsidRPr="00596FE1"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 w:rsidRPr="00596FE1">
        <w:rPr>
          <w:rFonts w:ascii="Times New Roman" w:hAnsi="Times New Roman"/>
          <w:sz w:val="24"/>
          <w:szCs w:val="24"/>
        </w:rPr>
        <w:br/>
        <w:t>1.1. Создание опорных геодезических сетей.</w:t>
      </w:r>
      <w:r w:rsidRPr="00596FE1"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 w:rsidRPr="00596FE1">
        <w:rPr>
          <w:rFonts w:ascii="Times New Roman" w:hAnsi="Times New Roman"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 w:rsidRPr="00596FE1">
        <w:rPr>
          <w:rFonts w:ascii="Times New Roman" w:hAnsi="Times New Roman"/>
          <w:sz w:val="24"/>
          <w:szCs w:val="24"/>
        </w:rPr>
        <w:br/>
        <w:t>1.4. Трассирование линейных объектов.</w:t>
      </w:r>
      <w:r w:rsidRPr="00596FE1">
        <w:rPr>
          <w:rFonts w:ascii="Times New Roman" w:hAnsi="Times New Roman"/>
          <w:sz w:val="24"/>
          <w:szCs w:val="24"/>
        </w:rPr>
        <w:br/>
        <w:t>1.5. Инженерно-гидрографические работы.</w:t>
      </w:r>
      <w:r w:rsidRPr="00596FE1">
        <w:rPr>
          <w:rFonts w:ascii="Times New Roman" w:hAnsi="Times New Roman"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596FE1" w:rsidRDefault="00596FE1" w:rsidP="00596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работ, которые оказывают влияние на безопасность особо опасных и технически сложных объектов (кроме объектов использования атомной энергии):</w:t>
      </w:r>
    </w:p>
    <w:p w:rsidR="00596FE1" w:rsidRDefault="00596FE1" w:rsidP="00596FE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>
        <w:rPr>
          <w:rFonts w:ascii="Times New Roman" w:hAnsi="Times New Roman"/>
          <w:sz w:val="24"/>
          <w:szCs w:val="24"/>
        </w:rPr>
        <w:br/>
        <w:t>1.1. Создание опорных геодезических сетей.</w:t>
      </w:r>
      <w:r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>
        <w:rPr>
          <w:rFonts w:ascii="Times New Roman" w:hAnsi="Times New Roman"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>
        <w:rPr>
          <w:rFonts w:ascii="Times New Roman" w:hAnsi="Times New Roman"/>
          <w:sz w:val="24"/>
          <w:szCs w:val="24"/>
        </w:rPr>
        <w:br/>
        <w:t>1.4. Трассирование линейных объектов.</w:t>
      </w:r>
      <w:r>
        <w:rPr>
          <w:rFonts w:ascii="Times New Roman" w:hAnsi="Times New Roman"/>
          <w:sz w:val="24"/>
          <w:szCs w:val="24"/>
        </w:rPr>
        <w:br/>
        <w:t>1.5. Инженерно-гидрографические работы.</w:t>
      </w:r>
      <w:r>
        <w:rPr>
          <w:rFonts w:ascii="Times New Roman" w:hAnsi="Times New Roman"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596FE1" w:rsidRDefault="00596FE1" w:rsidP="00596FE1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АкваТехСервис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6FE1" w:rsidRPr="00596FE1" w:rsidRDefault="00596FE1" w:rsidP="00596FE1">
      <w:pPr>
        <w:jc w:val="left"/>
        <w:textAlignment w:val="auto"/>
        <w:rPr>
          <w:rFonts w:ascii="Times New Roman" w:hAnsi="Times New Roman"/>
          <w:sz w:val="24"/>
          <w:szCs w:val="24"/>
        </w:rPr>
      </w:pPr>
      <w:r w:rsidRPr="00596FE1"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 w:rsidRPr="00596FE1"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 w:rsidRPr="00596FE1">
        <w:rPr>
          <w:rFonts w:ascii="Times New Roman" w:hAnsi="Times New Roman"/>
          <w:sz w:val="24"/>
          <w:szCs w:val="24"/>
        </w:rPr>
        <w:br/>
      </w:r>
      <w:r w:rsidRPr="00596FE1"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596FE1" w:rsidRPr="00596FE1" w:rsidRDefault="00596FE1" w:rsidP="00596FE1">
      <w:pPr>
        <w:textAlignment w:val="auto"/>
        <w:rPr>
          <w:rFonts w:ascii="Times New Roman" w:hAnsi="Times New Roman"/>
          <w:sz w:val="24"/>
          <w:szCs w:val="24"/>
        </w:rPr>
      </w:pPr>
      <w:r w:rsidRPr="00596FE1">
        <w:rPr>
          <w:rFonts w:ascii="Times New Roman" w:hAnsi="Times New Roman"/>
          <w:sz w:val="24"/>
          <w:szCs w:val="24"/>
        </w:rPr>
        <w:t>Виды работ, которые оказывают влияние на безопасность особо опасных и технически сложных объектов (кроме объектов использования атомной энергии):</w:t>
      </w:r>
    </w:p>
    <w:p w:rsidR="00596FE1" w:rsidRPr="00596FE1" w:rsidRDefault="00596FE1" w:rsidP="00596FE1">
      <w:pPr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96FE1"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 w:rsidRPr="00596FE1"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 w:rsidRPr="00596FE1">
        <w:rPr>
          <w:rFonts w:ascii="Times New Roman" w:hAnsi="Times New Roman"/>
          <w:sz w:val="24"/>
          <w:szCs w:val="24"/>
        </w:rPr>
        <w:br/>
      </w:r>
      <w:r w:rsidRPr="00596FE1"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596FE1" w:rsidRDefault="00596FE1" w:rsidP="00596FE1">
      <w:pPr>
        <w:jc w:val="left"/>
        <w:rPr>
          <w:rFonts w:ascii="Times New Roman" w:hAnsi="Times New Roman"/>
          <w:sz w:val="24"/>
          <w:szCs w:val="24"/>
        </w:rPr>
      </w:pPr>
    </w:p>
    <w:p w:rsidR="009F6213" w:rsidRDefault="009F6213" w:rsidP="00596FE1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6213" w:rsidSect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3B" w:rsidRDefault="000C7F3B" w:rsidP="00BC7363">
      <w:pPr>
        <w:spacing w:after="0" w:line="240" w:lineRule="auto"/>
      </w:pPr>
      <w:r>
        <w:separator/>
      </w:r>
    </w:p>
  </w:endnote>
  <w:endnote w:type="continuationSeparator" w:id="0">
    <w:p w:rsidR="000C7F3B" w:rsidRDefault="000C7F3B" w:rsidP="00B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3B" w:rsidRDefault="000C7F3B" w:rsidP="00BC7363">
      <w:pPr>
        <w:spacing w:after="0" w:line="240" w:lineRule="auto"/>
      </w:pPr>
      <w:r>
        <w:separator/>
      </w:r>
    </w:p>
  </w:footnote>
  <w:footnote w:type="continuationSeparator" w:id="0">
    <w:p w:rsidR="000C7F3B" w:rsidRDefault="000C7F3B" w:rsidP="00BC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855DF3"/>
    <w:multiLevelType w:val="hybridMultilevel"/>
    <w:tmpl w:val="DCF2B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374C2"/>
    <w:multiLevelType w:val="hybridMultilevel"/>
    <w:tmpl w:val="2A1A6B3E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88256E"/>
    <w:multiLevelType w:val="hybridMultilevel"/>
    <w:tmpl w:val="628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606"/>
    <w:multiLevelType w:val="hybridMultilevel"/>
    <w:tmpl w:val="628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5219"/>
    <w:multiLevelType w:val="hybridMultilevel"/>
    <w:tmpl w:val="EAC63F40"/>
    <w:lvl w:ilvl="0" w:tplc="06C4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C6553F"/>
    <w:multiLevelType w:val="hybridMultilevel"/>
    <w:tmpl w:val="C4F21052"/>
    <w:lvl w:ilvl="0" w:tplc="36B8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B48B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347C"/>
    <w:multiLevelType w:val="hybridMultilevel"/>
    <w:tmpl w:val="3982B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5546ECD"/>
    <w:multiLevelType w:val="hybridMultilevel"/>
    <w:tmpl w:val="13AAA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63329"/>
    <w:multiLevelType w:val="hybridMultilevel"/>
    <w:tmpl w:val="B376320A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7A06EAE"/>
    <w:multiLevelType w:val="hybridMultilevel"/>
    <w:tmpl w:val="87C03CC2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CF36B26"/>
    <w:multiLevelType w:val="hybridMultilevel"/>
    <w:tmpl w:val="49D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0EA"/>
    <w:multiLevelType w:val="hybridMultilevel"/>
    <w:tmpl w:val="C4F21052"/>
    <w:lvl w:ilvl="0" w:tplc="36B8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B48B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6A45"/>
    <w:multiLevelType w:val="hybridMultilevel"/>
    <w:tmpl w:val="387A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4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1"/>
    <w:rsid w:val="00000252"/>
    <w:rsid w:val="000012F4"/>
    <w:rsid w:val="00002A01"/>
    <w:rsid w:val="00010BA0"/>
    <w:rsid w:val="00010CB5"/>
    <w:rsid w:val="00013632"/>
    <w:rsid w:val="000140E2"/>
    <w:rsid w:val="00015842"/>
    <w:rsid w:val="0001596E"/>
    <w:rsid w:val="00017EA3"/>
    <w:rsid w:val="00021991"/>
    <w:rsid w:val="00021AD3"/>
    <w:rsid w:val="000242D6"/>
    <w:rsid w:val="0002719D"/>
    <w:rsid w:val="00030A0F"/>
    <w:rsid w:val="0003107B"/>
    <w:rsid w:val="00031B19"/>
    <w:rsid w:val="0003283C"/>
    <w:rsid w:val="00033A9C"/>
    <w:rsid w:val="00034D7D"/>
    <w:rsid w:val="000354FD"/>
    <w:rsid w:val="00037B5C"/>
    <w:rsid w:val="00040E55"/>
    <w:rsid w:val="0004306D"/>
    <w:rsid w:val="00043F74"/>
    <w:rsid w:val="00045718"/>
    <w:rsid w:val="0004574E"/>
    <w:rsid w:val="000526D4"/>
    <w:rsid w:val="00053D13"/>
    <w:rsid w:val="00054F5F"/>
    <w:rsid w:val="00054F95"/>
    <w:rsid w:val="00055374"/>
    <w:rsid w:val="00055384"/>
    <w:rsid w:val="00060ADD"/>
    <w:rsid w:val="000654A7"/>
    <w:rsid w:val="0006584F"/>
    <w:rsid w:val="00065E48"/>
    <w:rsid w:val="00066DF8"/>
    <w:rsid w:val="00070070"/>
    <w:rsid w:val="0007142F"/>
    <w:rsid w:val="00073306"/>
    <w:rsid w:val="000759D5"/>
    <w:rsid w:val="00075CA0"/>
    <w:rsid w:val="00075F04"/>
    <w:rsid w:val="000804F1"/>
    <w:rsid w:val="00081AC6"/>
    <w:rsid w:val="00082067"/>
    <w:rsid w:val="00082218"/>
    <w:rsid w:val="00082621"/>
    <w:rsid w:val="00083A5D"/>
    <w:rsid w:val="0008607D"/>
    <w:rsid w:val="000867E8"/>
    <w:rsid w:val="00086FF6"/>
    <w:rsid w:val="0008726F"/>
    <w:rsid w:val="00090726"/>
    <w:rsid w:val="00095B7E"/>
    <w:rsid w:val="00097B25"/>
    <w:rsid w:val="000A0804"/>
    <w:rsid w:val="000A177D"/>
    <w:rsid w:val="000A6C0B"/>
    <w:rsid w:val="000A763D"/>
    <w:rsid w:val="000B06A5"/>
    <w:rsid w:val="000B102B"/>
    <w:rsid w:val="000B14EF"/>
    <w:rsid w:val="000B27FC"/>
    <w:rsid w:val="000B2F21"/>
    <w:rsid w:val="000B450A"/>
    <w:rsid w:val="000B7126"/>
    <w:rsid w:val="000C0487"/>
    <w:rsid w:val="000C1449"/>
    <w:rsid w:val="000C1B63"/>
    <w:rsid w:val="000C60E6"/>
    <w:rsid w:val="000C6210"/>
    <w:rsid w:val="000C7985"/>
    <w:rsid w:val="000C7F3B"/>
    <w:rsid w:val="000D0276"/>
    <w:rsid w:val="000D03A9"/>
    <w:rsid w:val="000D0718"/>
    <w:rsid w:val="000D0C39"/>
    <w:rsid w:val="000D0D39"/>
    <w:rsid w:val="000D1198"/>
    <w:rsid w:val="000D3AAE"/>
    <w:rsid w:val="000D6899"/>
    <w:rsid w:val="000D7FBF"/>
    <w:rsid w:val="000F13B9"/>
    <w:rsid w:val="000F1400"/>
    <w:rsid w:val="000F230A"/>
    <w:rsid w:val="000F2455"/>
    <w:rsid w:val="000F3BC2"/>
    <w:rsid w:val="000F3E7A"/>
    <w:rsid w:val="000F4396"/>
    <w:rsid w:val="000F45C9"/>
    <w:rsid w:val="000F464E"/>
    <w:rsid w:val="000F67AE"/>
    <w:rsid w:val="00101B1B"/>
    <w:rsid w:val="0010207D"/>
    <w:rsid w:val="001037C1"/>
    <w:rsid w:val="00103E49"/>
    <w:rsid w:val="001047AF"/>
    <w:rsid w:val="0010556C"/>
    <w:rsid w:val="0010614B"/>
    <w:rsid w:val="00106A16"/>
    <w:rsid w:val="00112D18"/>
    <w:rsid w:val="00113BD3"/>
    <w:rsid w:val="00114FDB"/>
    <w:rsid w:val="001157DA"/>
    <w:rsid w:val="00116F4B"/>
    <w:rsid w:val="001205C7"/>
    <w:rsid w:val="00121B8A"/>
    <w:rsid w:val="00122681"/>
    <w:rsid w:val="001242B6"/>
    <w:rsid w:val="001253AB"/>
    <w:rsid w:val="00126BF4"/>
    <w:rsid w:val="00127FE9"/>
    <w:rsid w:val="001300C7"/>
    <w:rsid w:val="00130347"/>
    <w:rsid w:val="00131037"/>
    <w:rsid w:val="00134B4F"/>
    <w:rsid w:val="00134D55"/>
    <w:rsid w:val="00134F34"/>
    <w:rsid w:val="00135113"/>
    <w:rsid w:val="00135C0D"/>
    <w:rsid w:val="00136317"/>
    <w:rsid w:val="00137886"/>
    <w:rsid w:val="0014132B"/>
    <w:rsid w:val="00141770"/>
    <w:rsid w:val="00141953"/>
    <w:rsid w:val="00146637"/>
    <w:rsid w:val="00146E2C"/>
    <w:rsid w:val="0015144C"/>
    <w:rsid w:val="00151588"/>
    <w:rsid w:val="00151611"/>
    <w:rsid w:val="001520B3"/>
    <w:rsid w:val="001525FE"/>
    <w:rsid w:val="00152AF8"/>
    <w:rsid w:val="00153914"/>
    <w:rsid w:val="00156FA0"/>
    <w:rsid w:val="001613E2"/>
    <w:rsid w:val="001614F5"/>
    <w:rsid w:val="001622F1"/>
    <w:rsid w:val="001623DE"/>
    <w:rsid w:val="001625B5"/>
    <w:rsid w:val="0016340C"/>
    <w:rsid w:val="00164255"/>
    <w:rsid w:val="001655AE"/>
    <w:rsid w:val="001664D5"/>
    <w:rsid w:val="00170327"/>
    <w:rsid w:val="00171241"/>
    <w:rsid w:val="00171F24"/>
    <w:rsid w:val="00172587"/>
    <w:rsid w:val="00175A3A"/>
    <w:rsid w:val="001761B1"/>
    <w:rsid w:val="00176A52"/>
    <w:rsid w:val="0017771F"/>
    <w:rsid w:val="00181249"/>
    <w:rsid w:val="00182925"/>
    <w:rsid w:val="00183BD3"/>
    <w:rsid w:val="001840B5"/>
    <w:rsid w:val="00184858"/>
    <w:rsid w:val="001849B6"/>
    <w:rsid w:val="001849F6"/>
    <w:rsid w:val="00186569"/>
    <w:rsid w:val="001906F1"/>
    <w:rsid w:val="00194CFC"/>
    <w:rsid w:val="001A126F"/>
    <w:rsid w:val="001A188E"/>
    <w:rsid w:val="001A2132"/>
    <w:rsid w:val="001A28ED"/>
    <w:rsid w:val="001A40C5"/>
    <w:rsid w:val="001C0186"/>
    <w:rsid w:val="001C1A5E"/>
    <w:rsid w:val="001C24FD"/>
    <w:rsid w:val="001C2FB0"/>
    <w:rsid w:val="001C39C5"/>
    <w:rsid w:val="001C40EB"/>
    <w:rsid w:val="001C413E"/>
    <w:rsid w:val="001C5367"/>
    <w:rsid w:val="001C5871"/>
    <w:rsid w:val="001D008C"/>
    <w:rsid w:val="001D04F9"/>
    <w:rsid w:val="001D2A92"/>
    <w:rsid w:val="001D340B"/>
    <w:rsid w:val="001D34F4"/>
    <w:rsid w:val="001D587A"/>
    <w:rsid w:val="001D75CC"/>
    <w:rsid w:val="001D7BED"/>
    <w:rsid w:val="001E08B9"/>
    <w:rsid w:val="001E2F04"/>
    <w:rsid w:val="001E571F"/>
    <w:rsid w:val="001E5BBC"/>
    <w:rsid w:val="001E600B"/>
    <w:rsid w:val="001E7AFF"/>
    <w:rsid w:val="001F1462"/>
    <w:rsid w:val="001F1BB5"/>
    <w:rsid w:val="001F21E9"/>
    <w:rsid w:val="001F3AA0"/>
    <w:rsid w:val="001F3AC4"/>
    <w:rsid w:val="001F4229"/>
    <w:rsid w:val="001F553A"/>
    <w:rsid w:val="001F5996"/>
    <w:rsid w:val="001F62DA"/>
    <w:rsid w:val="001F6E07"/>
    <w:rsid w:val="00201AB9"/>
    <w:rsid w:val="00204CF0"/>
    <w:rsid w:val="00205BF7"/>
    <w:rsid w:val="00205D7E"/>
    <w:rsid w:val="0020604D"/>
    <w:rsid w:val="00207013"/>
    <w:rsid w:val="0020772C"/>
    <w:rsid w:val="002106E4"/>
    <w:rsid w:val="0021214C"/>
    <w:rsid w:val="00213F34"/>
    <w:rsid w:val="00214CF3"/>
    <w:rsid w:val="0022163A"/>
    <w:rsid w:val="00222EFB"/>
    <w:rsid w:val="00223AFA"/>
    <w:rsid w:val="00225178"/>
    <w:rsid w:val="002265DD"/>
    <w:rsid w:val="00226EA8"/>
    <w:rsid w:val="00232C0A"/>
    <w:rsid w:val="00232E77"/>
    <w:rsid w:val="002346BC"/>
    <w:rsid w:val="00235B75"/>
    <w:rsid w:val="00236CA4"/>
    <w:rsid w:val="0024013C"/>
    <w:rsid w:val="0024056F"/>
    <w:rsid w:val="00240762"/>
    <w:rsid w:val="0024111E"/>
    <w:rsid w:val="00250123"/>
    <w:rsid w:val="002516B3"/>
    <w:rsid w:val="00254ED5"/>
    <w:rsid w:val="00254FDD"/>
    <w:rsid w:val="00257B2A"/>
    <w:rsid w:val="00263523"/>
    <w:rsid w:val="002646FE"/>
    <w:rsid w:val="00264850"/>
    <w:rsid w:val="0026664D"/>
    <w:rsid w:val="002677C0"/>
    <w:rsid w:val="00271CEA"/>
    <w:rsid w:val="00273BC6"/>
    <w:rsid w:val="002743A8"/>
    <w:rsid w:val="00277030"/>
    <w:rsid w:val="0027763F"/>
    <w:rsid w:val="00277ADA"/>
    <w:rsid w:val="00280082"/>
    <w:rsid w:val="00283AD7"/>
    <w:rsid w:val="00283F8E"/>
    <w:rsid w:val="0028534C"/>
    <w:rsid w:val="00285722"/>
    <w:rsid w:val="002862A8"/>
    <w:rsid w:val="00286888"/>
    <w:rsid w:val="00286FAD"/>
    <w:rsid w:val="0028704F"/>
    <w:rsid w:val="002905AA"/>
    <w:rsid w:val="00291CD1"/>
    <w:rsid w:val="00294A0E"/>
    <w:rsid w:val="002970BA"/>
    <w:rsid w:val="002A03D2"/>
    <w:rsid w:val="002A07D5"/>
    <w:rsid w:val="002A26E7"/>
    <w:rsid w:val="002A3BDA"/>
    <w:rsid w:val="002A6598"/>
    <w:rsid w:val="002B143E"/>
    <w:rsid w:val="002B2A77"/>
    <w:rsid w:val="002B3215"/>
    <w:rsid w:val="002B57A8"/>
    <w:rsid w:val="002B602C"/>
    <w:rsid w:val="002B6475"/>
    <w:rsid w:val="002C1FEB"/>
    <w:rsid w:val="002C2332"/>
    <w:rsid w:val="002C3CA1"/>
    <w:rsid w:val="002C4425"/>
    <w:rsid w:val="002C472E"/>
    <w:rsid w:val="002C4777"/>
    <w:rsid w:val="002C4BA3"/>
    <w:rsid w:val="002C7440"/>
    <w:rsid w:val="002C79D5"/>
    <w:rsid w:val="002D100C"/>
    <w:rsid w:val="002D106B"/>
    <w:rsid w:val="002D25ED"/>
    <w:rsid w:val="002D3411"/>
    <w:rsid w:val="002D3AF3"/>
    <w:rsid w:val="002D3B0E"/>
    <w:rsid w:val="002D59E1"/>
    <w:rsid w:val="002D5B9B"/>
    <w:rsid w:val="002E054D"/>
    <w:rsid w:val="002E15B8"/>
    <w:rsid w:val="002E1D85"/>
    <w:rsid w:val="002E1F2F"/>
    <w:rsid w:val="002E28ED"/>
    <w:rsid w:val="002E5B1B"/>
    <w:rsid w:val="002E65A6"/>
    <w:rsid w:val="002E766C"/>
    <w:rsid w:val="002E792A"/>
    <w:rsid w:val="002E7FAF"/>
    <w:rsid w:val="002F0067"/>
    <w:rsid w:val="002F3F0A"/>
    <w:rsid w:val="002F44D9"/>
    <w:rsid w:val="002F760B"/>
    <w:rsid w:val="00300262"/>
    <w:rsid w:val="00301510"/>
    <w:rsid w:val="003016CC"/>
    <w:rsid w:val="00301A3E"/>
    <w:rsid w:val="0030263C"/>
    <w:rsid w:val="0030296A"/>
    <w:rsid w:val="00303B4C"/>
    <w:rsid w:val="003046EA"/>
    <w:rsid w:val="00305359"/>
    <w:rsid w:val="00306844"/>
    <w:rsid w:val="0031098A"/>
    <w:rsid w:val="00311EAF"/>
    <w:rsid w:val="00311F9B"/>
    <w:rsid w:val="00315211"/>
    <w:rsid w:val="00315534"/>
    <w:rsid w:val="0031597C"/>
    <w:rsid w:val="00317495"/>
    <w:rsid w:val="00321BB7"/>
    <w:rsid w:val="00322014"/>
    <w:rsid w:val="00322086"/>
    <w:rsid w:val="00322454"/>
    <w:rsid w:val="0032394A"/>
    <w:rsid w:val="00324CD8"/>
    <w:rsid w:val="00327D1C"/>
    <w:rsid w:val="00332929"/>
    <w:rsid w:val="00332E23"/>
    <w:rsid w:val="0033410D"/>
    <w:rsid w:val="003341DD"/>
    <w:rsid w:val="0033535A"/>
    <w:rsid w:val="00335AEB"/>
    <w:rsid w:val="00337BB4"/>
    <w:rsid w:val="003407C1"/>
    <w:rsid w:val="00340C91"/>
    <w:rsid w:val="00343BF2"/>
    <w:rsid w:val="0034493B"/>
    <w:rsid w:val="00344978"/>
    <w:rsid w:val="00344CA8"/>
    <w:rsid w:val="00344D3B"/>
    <w:rsid w:val="00345BA4"/>
    <w:rsid w:val="0034618F"/>
    <w:rsid w:val="003507B2"/>
    <w:rsid w:val="00352498"/>
    <w:rsid w:val="00353BC0"/>
    <w:rsid w:val="00355819"/>
    <w:rsid w:val="00355FAB"/>
    <w:rsid w:val="00360243"/>
    <w:rsid w:val="00361DD1"/>
    <w:rsid w:val="00362272"/>
    <w:rsid w:val="0036582B"/>
    <w:rsid w:val="003668BD"/>
    <w:rsid w:val="00367872"/>
    <w:rsid w:val="00367FFA"/>
    <w:rsid w:val="00374951"/>
    <w:rsid w:val="00375F4A"/>
    <w:rsid w:val="0038057A"/>
    <w:rsid w:val="0038169A"/>
    <w:rsid w:val="003821C8"/>
    <w:rsid w:val="00383283"/>
    <w:rsid w:val="00384507"/>
    <w:rsid w:val="00385C59"/>
    <w:rsid w:val="0038625B"/>
    <w:rsid w:val="0038674F"/>
    <w:rsid w:val="00386AD3"/>
    <w:rsid w:val="00390E9D"/>
    <w:rsid w:val="00390F71"/>
    <w:rsid w:val="00394720"/>
    <w:rsid w:val="003950B3"/>
    <w:rsid w:val="0039758C"/>
    <w:rsid w:val="003A131F"/>
    <w:rsid w:val="003A173D"/>
    <w:rsid w:val="003A31AB"/>
    <w:rsid w:val="003A45AB"/>
    <w:rsid w:val="003A5E32"/>
    <w:rsid w:val="003A60C8"/>
    <w:rsid w:val="003B0F02"/>
    <w:rsid w:val="003B1252"/>
    <w:rsid w:val="003B12D5"/>
    <w:rsid w:val="003B1EC8"/>
    <w:rsid w:val="003B4262"/>
    <w:rsid w:val="003B45D9"/>
    <w:rsid w:val="003B4D6F"/>
    <w:rsid w:val="003B4E8A"/>
    <w:rsid w:val="003B5F24"/>
    <w:rsid w:val="003B7AF8"/>
    <w:rsid w:val="003C0CDB"/>
    <w:rsid w:val="003C316D"/>
    <w:rsid w:val="003C453F"/>
    <w:rsid w:val="003C457E"/>
    <w:rsid w:val="003C57DF"/>
    <w:rsid w:val="003C5BFF"/>
    <w:rsid w:val="003C6AA4"/>
    <w:rsid w:val="003D3A88"/>
    <w:rsid w:val="003D535F"/>
    <w:rsid w:val="003E0EA2"/>
    <w:rsid w:val="003E232D"/>
    <w:rsid w:val="003E4D5F"/>
    <w:rsid w:val="003E4F1F"/>
    <w:rsid w:val="003E6B75"/>
    <w:rsid w:val="003F013B"/>
    <w:rsid w:val="003F072E"/>
    <w:rsid w:val="003F14E8"/>
    <w:rsid w:val="003F1C98"/>
    <w:rsid w:val="003F295E"/>
    <w:rsid w:val="003F36D6"/>
    <w:rsid w:val="003F4702"/>
    <w:rsid w:val="003F5BD8"/>
    <w:rsid w:val="003F63E6"/>
    <w:rsid w:val="003F713D"/>
    <w:rsid w:val="004008DE"/>
    <w:rsid w:val="004016FB"/>
    <w:rsid w:val="00401E16"/>
    <w:rsid w:val="00402133"/>
    <w:rsid w:val="0040277E"/>
    <w:rsid w:val="00402F0E"/>
    <w:rsid w:val="00405906"/>
    <w:rsid w:val="00405E53"/>
    <w:rsid w:val="0040603E"/>
    <w:rsid w:val="00407537"/>
    <w:rsid w:val="00410244"/>
    <w:rsid w:val="00410CB2"/>
    <w:rsid w:val="004110CB"/>
    <w:rsid w:val="00411F5E"/>
    <w:rsid w:val="00413A1E"/>
    <w:rsid w:val="00413BBD"/>
    <w:rsid w:val="00416FCB"/>
    <w:rsid w:val="00423D6A"/>
    <w:rsid w:val="004271BB"/>
    <w:rsid w:val="00430E34"/>
    <w:rsid w:val="00431F43"/>
    <w:rsid w:val="00432416"/>
    <w:rsid w:val="0043286A"/>
    <w:rsid w:val="00435BCD"/>
    <w:rsid w:val="00436F96"/>
    <w:rsid w:val="00440201"/>
    <w:rsid w:val="004418EE"/>
    <w:rsid w:val="00441BDB"/>
    <w:rsid w:val="004466BA"/>
    <w:rsid w:val="00447298"/>
    <w:rsid w:val="004472BB"/>
    <w:rsid w:val="00450356"/>
    <w:rsid w:val="004518D1"/>
    <w:rsid w:val="00452868"/>
    <w:rsid w:val="00453E70"/>
    <w:rsid w:val="004554B4"/>
    <w:rsid w:val="00455C1E"/>
    <w:rsid w:val="00457592"/>
    <w:rsid w:val="004657BA"/>
    <w:rsid w:val="00466457"/>
    <w:rsid w:val="00466711"/>
    <w:rsid w:val="00466749"/>
    <w:rsid w:val="004679A4"/>
    <w:rsid w:val="004707B6"/>
    <w:rsid w:val="00471CE6"/>
    <w:rsid w:val="00474132"/>
    <w:rsid w:val="00474424"/>
    <w:rsid w:val="00474792"/>
    <w:rsid w:val="00474D84"/>
    <w:rsid w:val="004756DA"/>
    <w:rsid w:val="004816D1"/>
    <w:rsid w:val="00482412"/>
    <w:rsid w:val="00482D67"/>
    <w:rsid w:val="004857D1"/>
    <w:rsid w:val="004923FC"/>
    <w:rsid w:val="00492422"/>
    <w:rsid w:val="004941AD"/>
    <w:rsid w:val="004947DC"/>
    <w:rsid w:val="00494C8D"/>
    <w:rsid w:val="00495AAC"/>
    <w:rsid w:val="00496D09"/>
    <w:rsid w:val="004A0CCF"/>
    <w:rsid w:val="004A0D8B"/>
    <w:rsid w:val="004A0F12"/>
    <w:rsid w:val="004A25E9"/>
    <w:rsid w:val="004A2E95"/>
    <w:rsid w:val="004A2F15"/>
    <w:rsid w:val="004A3A71"/>
    <w:rsid w:val="004A6C79"/>
    <w:rsid w:val="004A71ED"/>
    <w:rsid w:val="004B07F2"/>
    <w:rsid w:val="004B1139"/>
    <w:rsid w:val="004B1514"/>
    <w:rsid w:val="004B5808"/>
    <w:rsid w:val="004B60A4"/>
    <w:rsid w:val="004C0A1D"/>
    <w:rsid w:val="004C0DD1"/>
    <w:rsid w:val="004C206B"/>
    <w:rsid w:val="004C2245"/>
    <w:rsid w:val="004C251C"/>
    <w:rsid w:val="004C3038"/>
    <w:rsid w:val="004C7E44"/>
    <w:rsid w:val="004D13B1"/>
    <w:rsid w:val="004D340C"/>
    <w:rsid w:val="004D54D9"/>
    <w:rsid w:val="004E0236"/>
    <w:rsid w:val="004E2220"/>
    <w:rsid w:val="004E331D"/>
    <w:rsid w:val="004E4AFF"/>
    <w:rsid w:val="004E576E"/>
    <w:rsid w:val="004F10A1"/>
    <w:rsid w:val="004F171B"/>
    <w:rsid w:val="004F2517"/>
    <w:rsid w:val="004F3A21"/>
    <w:rsid w:val="004F48C8"/>
    <w:rsid w:val="004F5594"/>
    <w:rsid w:val="004F5F62"/>
    <w:rsid w:val="004F6943"/>
    <w:rsid w:val="004F6AF7"/>
    <w:rsid w:val="004F71B8"/>
    <w:rsid w:val="004F7731"/>
    <w:rsid w:val="004F7898"/>
    <w:rsid w:val="00500456"/>
    <w:rsid w:val="005019BD"/>
    <w:rsid w:val="00502599"/>
    <w:rsid w:val="005043E4"/>
    <w:rsid w:val="00504FB8"/>
    <w:rsid w:val="005252EF"/>
    <w:rsid w:val="00526522"/>
    <w:rsid w:val="005273DE"/>
    <w:rsid w:val="00533389"/>
    <w:rsid w:val="00535171"/>
    <w:rsid w:val="005362CA"/>
    <w:rsid w:val="005410CC"/>
    <w:rsid w:val="005424AC"/>
    <w:rsid w:val="00544DAB"/>
    <w:rsid w:val="005455EA"/>
    <w:rsid w:val="00545BED"/>
    <w:rsid w:val="005462AE"/>
    <w:rsid w:val="00547B15"/>
    <w:rsid w:val="005503AD"/>
    <w:rsid w:val="00550424"/>
    <w:rsid w:val="0055469A"/>
    <w:rsid w:val="00554BBF"/>
    <w:rsid w:val="00554F8D"/>
    <w:rsid w:val="00556537"/>
    <w:rsid w:val="00556E89"/>
    <w:rsid w:val="00560BF3"/>
    <w:rsid w:val="005613F8"/>
    <w:rsid w:val="00565BDA"/>
    <w:rsid w:val="0056745F"/>
    <w:rsid w:val="00570009"/>
    <w:rsid w:val="00570FA6"/>
    <w:rsid w:val="00575367"/>
    <w:rsid w:val="0057599A"/>
    <w:rsid w:val="005810E7"/>
    <w:rsid w:val="00582BB3"/>
    <w:rsid w:val="005909CD"/>
    <w:rsid w:val="00591166"/>
    <w:rsid w:val="00591EF5"/>
    <w:rsid w:val="005922AA"/>
    <w:rsid w:val="00592666"/>
    <w:rsid w:val="00596FE1"/>
    <w:rsid w:val="00597668"/>
    <w:rsid w:val="005A05FF"/>
    <w:rsid w:val="005A07D1"/>
    <w:rsid w:val="005A0AE7"/>
    <w:rsid w:val="005A288B"/>
    <w:rsid w:val="005A5AB5"/>
    <w:rsid w:val="005A60FC"/>
    <w:rsid w:val="005A6A76"/>
    <w:rsid w:val="005A7BA7"/>
    <w:rsid w:val="005B43FF"/>
    <w:rsid w:val="005B4631"/>
    <w:rsid w:val="005B7E8F"/>
    <w:rsid w:val="005C0B59"/>
    <w:rsid w:val="005C1222"/>
    <w:rsid w:val="005C18F5"/>
    <w:rsid w:val="005C36BD"/>
    <w:rsid w:val="005C3970"/>
    <w:rsid w:val="005C532B"/>
    <w:rsid w:val="005C65AC"/>
    <w:rsid w:val="005C6B9D"/>
    <w:rsid w:val="005D0295"/>
    <w:rsid w:val="005D14D2"/>
    <w:rsid w:val="005D1C24"/>
    <w:rsid w:val="005D1C3A"/>
    <w:rsid w:val="005D1DB5"/>
    <w:rsid w:val="005D4561"/>
    <w:rsid w:val="005D4DC2"/>
    <w:rsid w:val="005D7A1B"/>
    <w:rsid w:val="005E02C5"/>
    <w:rsid w:val="005E03AA"/>
    <w:rsid w:val="005E0E3D"/>
    <w:rsid w:val="005E1604"/>
    <w:rsid w:val="005E2977"/>
    <w:rsid w:val="005E6CEF"/>
    <w:rsid w:val="005E7CD9"/>
    <w:rsid w:val="005E7D4E"/>
    <w:rsid w:val="005F364D"/>
    <w:rsid w:val="005F5B20"/>
    <w:rsid w:val="005F5ECC"/>
    <w:rsid w:val="005F5F7B"/>
    <w:rsid w:val="005F7BD4"/>
    <w:rsid w:val="0060186B"/>
    <w:rsid w:val="006037F4"/>
    <w:rsid w:val="006065E1"/>
    <w:rsid w:val="00606A33"/>
    <w:rsid w:val="0061097B"/>
    <w:rsid w:val="00611C07"/>
    <w:rsid w:val="00614A3E"/>
    <w:rsid w:val="0061530C"/>
    <w:rsid w:val="00615613"/>
    <w:rsid w:val="006156F4"/>
    <w:rsid w:val="006170AC"/>
    <w:rsid w:val="0061718C"/>
    <w:rsid w:val="00617770"/>
    <w:rsid w:val="00620020"/>
    <w:rsid w:val="00624041"/>
    <w:rsid w:val="00624E37"/>
    <w:rsid w:val="00625700"/>
    <w:rsid w:val="006273D8"/>
    <w:rsid w:val="00627F59"/>
    <w:rsid w:val="00630261"/>
    <w:rsid w:val="00630625"/>
    <w:rsid w:val="00632B97"/>
    <w:rsid w:val="00633030"/>
    <w:rsid w:val="006335E8"/>
    <w:rsid w:val="00633D7C"/>
    <w:rsid w:val="00634138"/>
    <w:rsid w:val="00634503"/>
    <w:rsid w:val="00635EFD"/>
    <w:rsid w:val="00641EAB"/>
    <w:rsid w:val="00642BB8"/>
    <w:rsid w:val="00642D0D"/>
    <w:rsid w:val="00645519"/>
    <w:rsid w:val="00646AC1"/>
    <w:rsid w:val="0064711B"/>
    <w:rsid w:val="00647F2F"/>
    <w:rsid w:val="00647F5F"/>
    <w:rsid w:val="006515AB"/>
    <w:rsid w:val="006519BB"/>
    <w:rsid w:val="00653285"/>
    <w:rsid w:val="0065491F"/>
    <w:rsid w:val="0065524E"/>
    <w:rsid w:val="006554BC"/>
    <w:rsid w:val="006600F0"/>
    <w:rsid w:val="00660B53"/>
    <w:rsid w:val="0066563E"/>
    <w:rsid w:val="00667590"/>
    <w:rsid w:val="00667A73"/>
    <w:rsid w:val="00670D60"/>
    <w:rsid w:val="00670E88"/>
    <w:rsid w:val="00670EFD"/>
    <w:rsid w:val="0067162E"/>
    <w:rsid w:val="00671EB2"/>
    <w:rsid w:val="006724EE"/>
    <w:rsid w:val="00673DC9"/>
    <w:rsid w:val="00674388"/>
    <w:rsid w:val="006755C8"/>
    <w:rsid w:val="00675D75"/>
    <w:rsid w:val="006774F6"/>
    <w:rsid w:val="00677FF8"/>
    <w:rsid w:val="00681682"/>
    <w:rsid w:val="00681895"/>
    <w:rsid w:val="00682B25"/>
    <w:rsid w:val="0068336F"/>
    <w:rsid w:val="006841ED"/>
    <w:rsid w:val="0068439E"/>
    <w:rsid w:val="00685D6E"/>
    <w:rsid w:val="00685ECE"/>
    <w:rsid w:val="00685F23"/>
    <w:rsid w:val="0068698E"/>
    <w:rsid w:val="00687F02"/>
    <w:rsid w:val="006929A0"/>
    <w:rsid w:val="00694F87"/>
    <w:rsid w:val="00695302"/>
    <w:rsid w:val="00697266"/>
    <w:rsid w:val="006A0168"/>
    <w:rsid w:val="006A0C03"/>
    <w:rsid w:val="006A1926"/>
    <w:rsid w:val="006A52A0"/>
    <w:rsid w:val="006A5F29"/>
    <w:rsid w:val="006A7884"/>
    <w:rsid w:val="006A7F04"/>
    <w:rsid w:val="006B38E3"/>
    <w:rsid w:val="006B3A9A"/>
    <w:rsid w:val="006B62F5"/>
    <w:rsid w:val="006B63FB"/>
    <w:rsid w:val="006B706E"/>
    <w:rsid w:val="006B7E6A"/>
    <w:rsid w:val="006C00A7"/>
    <w:rsid w:val="006C2C68"/>
    <w:rsid w:val="006C6069"/>
    <w:rsid w:val="006C6071"/>
    <w:rsid w:val="006C6373"/>
    <w:rsid w:val="006C6D90"/>
    <w:rsid w:val="006C746E"/>
    <w:rsid w:val="006D07CF"/>
    <w:rsid w:val="006D10D2"/>
    <w:rsid w:val="006D1C34"/>
    <w:rsid w:val="006D2A7B"/>
    <w:rsid w:val="006D3B17"/>
    <w:rsid w:val="006D562E"/>
    <w:rsid w:val="006D6327"/>
    <w:rsid w:val="006D7ADA"/>
    <w:rsid w:val="006E0FF4"/>
    <w:rsid w:val="006E1674"/>
    <w:rsid w:val="006E213F"/>
    <w:rsid w:val="006E2600"/>
    <w:rsid w:val="006E3342"/>
    <w:rsid w:val="006E4867"/>
    <w:rsid w:val="006E7D76"/>
    <w:rsid w:val="006F0396"/>
    <w:rsid w:val="006F167D"/>
    <w:rsid w:val="006F33CB"/>
    <w:rsid w:val="006F4986"/>
    <w:rsid w:val="006F6344"/>
    <w:rsid w:val="00701DA7"/>
    <w:rsid w:val="00702225"/>
    <w:rsid w:val="007046BC"/>
    <w:rsid w:val="00704B05"/>
    <w:rsid w:val="007054F6"/>
    <w:rsid w:val="00706350"/>
    <w:rsid w:val="007103E1"/>
    <w:rsid w:val="00711803"/>
    <w:rsid w:val="00715A5B"/>
    <w:rsid w:val="007170B2"/>
    <w:rsid w:val="007234C2"/>
    <w:rsid w:val="00723735"/>
    <w:rsid w:val="00724818"/>
    <w:rsid w:val="00726FCE"/>
    <w:rsid w:val="00731D56"/>
    <w:rsid w:val="007340AE"/>
    <w:rsid w:val="007348B4"/>
    <w:rsid w:val="0074055C"/>
    <w:rsid w:val="00740579"/>
    <w:rsid w:val="00741F6A"/>
    <w:rsid w:val="00743590"/>
    <w:rsid w:val="00743CE8"/>
    <w:rsid w:val="007447A3"/>
    <w:rsid w:val="00746084"/>
    <w:rsid w:val="00747727"/>
    <w:rsid w:val="0075042C"/>
    <w:rsid w:val="007516DE"/>
    <w:rsid w:val="00753F9A"/>
    <w:rsid w:val="007545D3"/>
    <w:rsid w:val="00755D4B"/>
    <w:rsid w:val="00757A9A"/>
    <w:rsid w:val="007608E6"/>
    <w:rsid w:val="00761A18"/>
    <w:rsid w:val="0076529E"/>
    <w:rsid w:val="00766B93"/>
    <w:rsid w:val="00766E94"/>
    <w:rsid w:val="00771465"/>
    <w:rsid w:val="007724B8"/>
    <w:rsid w:val="007743ED"/>
    <w:rsid w:val="00776305"/>
    <w:rsid w:val="00783C24"/>
    <w:rsid w:val="00784468"/>
    <w:rsid w:val="007855A6"/>
    <w:rsid w:val="0078706C"/>
    <w:rsid w:val="0078706F"/>
    <w:rsid w:val="00791582"/>
    <w:rsid w:val="00791CA8"/>
    <w:rsid w:val="0079419C"/>
    <w:rsid w:val="0079439D"/>
    <w:rsid w:val="007964D5"/>
    <w:rsid w:val="007A21C6"/>
    <w:rsid w:val="007A513A"/>
    <w:rsid w:val="007A72E3"/>
    <w:rsid w:val="007B0EA3"/>
    <w:rsid w:val="007B46C3"/>
    <w:rsid w:val="007B6E0E"/>
    <w:rsid w:val="007B75B1"/>
    <w:rsid w:val="007C1B8A"/>
    <w:rsid w:val="007C32C7"/>
    <w:rsid w:val="007C4544"/>
    <w:rsid w:val="007C4728"/>
    <w:rsid w:val="007D1512"/>
    <w:rsid w:val="007D3021"/>
    <w:rsid w:val="007D526D"/>
    <w:rsid w:val="007E7CBA"/>
    <w:rsid w:val="007F048E"/>
    <w:rsid w:val="007F124F"/>
    <w:rsid w:val="007F15A5"/>
    <w:rsid w:val="007F2192"/>
    <w:rsid w:val="007F2ECA"/>
    <w:rsid w:val="007F3A8F"/>
    <w:rsid w:val="007F581A"/>
    <w:rsid w:val="007F6320"/>
    <w:rsid w:val="007F6F82"/>
    <w:rsid w:val="00806E22"/>
    <w:rsid w:val="00811520"/>
    <w:rsid w:val="008120A7"/>
    <w:rsid w:val="0081220D"/>
    <w:rsid w:val="00813198"/>
    <w:rsid w:val="00813523"/>
    <w:rsid w:val="008212CC"/>
    <w:rsid w:val="00823CCF"/>
    <w:rsid w:val="008247FD"/>
    <w:rsid w:val="0083172B"/>
    <w:rsid w:val="008339FC"/>
    <w:rsid w:val="008347DD"/>
    <w:rsid w:val="0083546F"/>
    <w:rsid w:val="008358DF"/>
    <w:rsid w:val="0083635C"/>
    <w:rsid w:val="0083668E"/>
    <w:rsid w:val="00836C96"/>
    <w:rsid w:val="00836F02"/>
    <w:rsid w:val="00840B9F"/>
    <w:rsid w:val="00843EBE"/>
    <w:rsid w:val="00844090"/>
    <w:rsid w:val="0084480E"/>
    <w:rsid w:val="00845E9A"/>
    <w:rsid w:val="00847B02"/>
    <w:rsid w:val="00847D45"/>
    <w:rsid w:val="00853D58"/>
    <w:rsid w:val="0085449E"/>
    <w:rsid w:val="008551E5"/>
    <w:rsid w:val="00855869"/>
    <w:rsid w:val="008627BF"/>
    <w:rsid w:val="008635EE"/>
    <w:rsid w:val="0086388F"/>
    <w:rsid w:val="008647BC"/>
    <w:rsid w:val="008657B9"/>
    <w:rsid w:val="00865F8B"/>
    <w:rsid w:val="00867E9A"/>
    <w:rsid w:val="00871047"/>
    <w:rsid w:val="00871DAA"/>
    <w:rsid w:val="00872539"/>
    <w:rsid w:val="00876F97"/>
    <w:rsid w:val="008775E6"/>
    <w:rsid w:val="0088260B"/>
    <w:rsid w:val="00882BB0"/>
    <w:rsid w:val="00885E58"/>
    <w:rsid w:val="0088639F"/>
    <w:rsid w:val="00890F31"/>
    <w:rsid w:val="008910C6"/>
    <w:rsid w:val="008911C6"/>
    <w:rsid w:val="00892424"/>
    <w:rsid w:val="00892C53"/>
    <w:rsid w:val="00893204"/>
    <w:rsid w:val="00893501"/>
    <w:rsid w:val="00893B88"/>
    <w:rsid w:val="00896AA2"/>
    <w:rsid w:val="00897A16"/>
    <w:rsid w:val="008A18BE"/>
    <w:rsid w:val="008A23D7"/>
    <w:rsid w:val="008A2B58"/>
    <w:rsid w:val="008A4200"/>
    <w:rsid w:val="008A492B"/>
    <w:rsid w:val="008A6112"/>
    <w:rsid w:val="008B20AD"/>
    <w:rsid w:val="008B2450"/>
    <w:rsid w:val="008B46E8"/>
    <w:rsid w:val="008B4FA0"/>
    <w:rsid w:val="008B531D"/>
    <w:rsid w:val="008B5322"/>
    <w:rsid w:val="008B54BA"/>
    <w:rsid w:val="008B5866"/>
    <w:rsid w:val="008B59AB"/>
    <w:rsid w:val="008B6122"/>
    <w:rsid w:val="008B707B"/>
    <w:rsid w:val="008C05F1"/>
    <w:rsid w:val="008C0FAB"/>
    <w:rsid w:val="008C5D57"/>
    <w:rsid w:val="008C78AB"/>
    <w:rsid w:val="008C7FBA"/>
    <w:rsid w:val="008D47AB"/>
    <w:rsid w:val="008D70F8"/>
    <w:rsid w:val="008E0826"/>
    <w:rsid w:val="008E0CC5"/>
    <w:rsid w:val="008E2B87"/>
    <w:rsid w:val="008E501D"/>
    <w:rsid w:val="008E51AA"/>
    <w:rsid w:val="008E5713"/>
    <w:rsid w:val="008F0C22"/>
    <w:rsid w:val="008F24D2"/>
    <w:rsid w:val="008F4BDB"/>
    <w:rsid w:val="00903146"/>
    <w:rsid w:val="009056E5"/>
    <w:rsid w:val="00906E3B"/>
    <w:rsid w:val="00906EE8"/>
    <w:rsid w:val="00913DAE"/>
    <w:rsid w:val="009154BD"/>
    <w:rsid w:val="009154D6"/>
    <w:rsid w:val="0091639C"/>
    <w:rsid w:val="00920280"/>
    <w:rsid w:val="00922496"/>
    <w:rsid w:val="0092317A"/>
    <w:rsid w:val="009260A8"/>
    <w:rsid w:val="009266F4"/>
    <w:rsid w:val="00927A32"/>
    <w:rsid w:val="00931972"/>
    <w:rsid w:val="00931A48"/>
    <w:rsid w:val="0093221A"/>
    <w:rsid w:val="00932A42"/>
    <w:rsid w:val="00933738"/>
    <w:rsid w:val="00937F6F"/>
    <w:rsid w:val="0094039E"/>
    <w:rsid w:val="00944D88"/>
    <w:rsid w:val="00944EF9"/>
    <w:rsid w:val="00950E92"/>
    <w:rsid w:val="009518C5"/>
    <w:rsid w:val="00951AD4"/>
    <w:rsid w:val="00952395"/>
    <w:rsid w:val="0095242C"/>
    <w:rsid w:val="0095424A"/>
    <w:rsid w:val="00955700"/>
    <w:rsid w:val="0095643F"/>
    <w:rsid w:val="009565CF"/>
    <w:rsid w:val="00963CC5"/>
    <w:rsid w:val="00964C13"/>
    <w:rsid w:val="00966DD5"/>
    <w:rsid w:val="009705C2"/>
    <w:rsid w:val="0097150A"/>
    <w:rsid w:val="00972F37"/>
    <w:rsid w:val="00975054"/>
    <w:rsid w:val="00977500"/>
    <w:rsid w:val="00977FCA"/>
    <w:rsid w:val="00980EEE"/>
    <w:rsid w:val="009827E7"/>
    <w:rsid w:val="00982C69"/>
    <w:rsid w:val="0098540F"/>
    <w:rsid w:val="009868A9"/>
    <w:rsid w:val="0098733F"/>
    <w:rsid w:val="00987CFF"/>
    <w:rsid w:val="009909FE"/>
    <w:rsid w:val="009910EE"/>
    <w:rsid w:val="00992136"/>
    <w:rsid w:val="0099271B"/>
    <w:rsid w:val="00992D7B"/>
    <w:rsid w:val="00993228"/>
    <w:rsid w:val="0099329A"/>
    <w:rsid w:val="00993327"/>
    <w:rsid w:val="00993D6B"/>
    <w:rsid w:val="009942E3"/>
    <w:rsid w:val="0099506C"/>
    <w:rsid w:val="00996A4F"/>
    <w:rsid w:val="00997274"/>
    <w:rsid w:val="00997DE4"/>
    <w:rsid w:val="009A0837"/>
    <w:rsid w:val="009A11C0"/>
    <w:rsid w:val="009A202E"/>
    <w:rsid w:val="009A21B9"/>
    <w:rsid w:val="009B1175"/>
    <w:rsid w:val="009B16A6"/>
    <w:rsid w:val="009B3C6F"/>
    <w:rsid w:val="009C1B4B"/>
    <w:rsid w:val="009C2DCA"/>
    <w:rsid w:val="009C413F"/>
    <w:rsid w:val="009C479E"/>
    <w:rsid w:val="009C4B1F"/>
    <w:rsid w:val="009C56F7"/>
    <w:rsid w:val="009C5777"/>
    <w:rsid w:val="009C6F2A"/>
    <w:rsid w:val="009C7C00"/>
    <w:rsid w:val="009D0435"/>
    <w:rsid w:val="009D0E14"/>
    <w:rsid w:val="009D1A79"/>
    <w:rsid w:val="009D24BA"/>
    <w:rsid w:val="009D46BF"/>
    <w:rsid w:val="009D5C5B"/>
    <w:rsid w:val="009D5DD1"/>
    <w:rsid w:val="009D6AA3"/>
    <w:rsid w:val="009E390D"/>
    <w:rsid w:val="009E4DBE"/>
    <w:rsid w:val="009E6974"/>
    <w:rsid w:val="009E6AE0"/>
    <w:rsid w:val="009E6C3B"/>
    <w:rsid w:val="009E737F"/>
    <w:rsid w:val="009E7BC6"/>
    <w:rsid w:val="009F0076"/>
    <w:rsid w:val="009F1E1E"/>
    <w:rsid w:val="009F1F00"/>
    <w:rsid w:val="009F2764"/>
    <w:rsid w:val="009F2FA7"/>
    <w:rsid w:val="009F4E23"/>
    <w:rsid w:val="009F6213"/>
    <w:rsid w:val="009F6A99"/>
    <w:rsid w:val="009F7F92"/>
    <w:rsid w:val="00A0153E"/>
    <w:rsid w:val="00A027EF"/>
    <w:rsid w:val="00A03E8F"/>
    <w:rsid w:val="00A0497E"/>
    <w:rsid w:val="00A05A1C"/>
    <w:rsid w:val="00A1021F"/>
    <w:rsid w:val="00A10860"/>
    <w:rsid w:val="00A168C9"/>
    <w:rsid w:val="00A20CA2"/>
    <w:rsid w:val="00A216D1"/>
    <w:rsid w:val="00A22316"/>
    <w:rsid w:val="00A22797"/>
    <w:rsid w:val="00A22A22"/>
    <w:rsid w:val="00A302E4"/>
    <w:rsid w:val="00A30B00"/>
    <w:rsid w:val="00A31AE7"/>
    <w:rsid w:val="00A32B57"/>
    <w:rsid w:val="00A348A0"/>
    <w:rsid w:val="00A36F04"/>
    <w:rsid w:val="00A40D06"/>
    <w:rsid w:val="00A455EC"/>
    <w:rsid w:val="00A5170B"/>
    <w:rsid w:val="00A51DC1"/>
    <w:rsid w:val="00A523C2"/>
    <w:rsid w:val="00A52652"/>
    <w:rsid w:val="00A531C2"/>
    <w:rsid w:val="00A53CF4"/>
    <w:rsid w:val="00A55426"/>
    <w:rsid w:val="00A55940"/>
    <w:rsid w:val="00A5605F"/>
    <w:rsid w:val="00A5688C"/>
    <w:rsid w:val="00A56B54"/>
    <w:rsid w:val="00A62EEC"/>
    <w:rsid w:val="00A63F58"/>
    <w:rsid w:val="00A70124"/>
    <w:rsid w:val="00A70492"/>
    <w:rsid w:val="00A70520"/>
    <w:rsid w:val="00A71978"/>
    <w:rsid w:val="00A72445"/>
    <w:rsid w:val="00A73F6D"/>
    <w:rsid w:val="00A74548"/>
    <w:rsid w:val="00A74A17"/>
    <w:rsid w:val="00A74AFA"/>
    <w:rsid w:val="00A768C9"/>
    <w:rsid w:val="00A816AD"/>
    <w:rsid w:val="00A84322"/>
    <w:rsid w:val="00A85360"/>
    <w:rsid w:val="00A87C20"/>
    <w:rsid w:val="00A87E69"/>
    <w:rsid w:val="00A902AC"/>
    <w:rsid w:val="00A915B5"/>
    <w:rsid w:val="00A91B02"/>
    <w:rsid w:val="00A91BA2"/>
    <w:rsid w:val="00A9509E"/>
    <w:rsid w:val="00A978AF"/>
    <w:rsid w:val="00AA18BE"/>
    <w:rsid w:val="00AA3670"/>
    <w:rsid w:val="00AA3A88"/>
    <w:rsid w:val="00AA3C12"/>
    <w:rsid w:val="00AA491F"/>
    <w:rsid w:val="00AA598E"/>
    <w:rsid w:val="00AA5A71"/>
    <w:rsid w:val="00AA6788"/>
    <w:rsid w:val="00AA6EAA"/>
    <w:rsid w:val="00AB0617"/>
    <w:rsid w:val="00AB1EB5"/>
    <w:rsid w:val="00AC0676"/>
    <w:rsid w:val="00AC0D5D"/>
    <w:rsid w:val="00AC279C"/>
    <w:rsid w:val="00AC4E0E"/>
    <w:rsid w:val="00AC7FFC"/>
    <w:rsid w:val="00AD0609"/>
    <w:rsid w:val="00AD19B4"/>
    <w:rsid w:val="00AD35F8"/>
    <w:rsid w:val="00AD3DB5"/>
    <w:rsid w:val="00AD5CBD"/>
    <w:rsid w:val="00AE1DCF"/>
    <w:rsid w:val="00AE3F6A"/>
    <w:rsid w:val="00AE4DBE"/>
    <w:rsid w:val="00AE6AA9"/>
    <w:rsid w:val="00AE6D0F"/>
    <w:rsid w:val="00AE777A"/>
    <w:rsid w:val="00AE7990"/>
    <w:rsid w:val="00AF0CA3"/>
    <w:rsid w:val="00AF13B1"/>
    <w:rsid w:val="00AF2257"/>
    <w:rsid w:val="00AF2ECB"/>
    <w:rsid w:val="00AF3415"/>
    <w:rsid w:val="00AF593F"/>
    <w:rsid w:val="00AF6AF5"/>
    <w:rsid w:val="00AF792D"/>
    <w:rsid w:val="00B00E9E"/>
    <w:rsid w:val="00B02A6E"/>
    <w:rsid w:val="00B03707"/>
    <w:rsid w:val="00B03D8E"/>
    <w:rsid w:val="00B0598B"/>
    <w:rsid w:val="00B064BC"/>
    <w:rsid w:val="00B07414"/>
    <w:rsid w:val="00B07637"/>
    <w:rsid w:val="00B07B98"/>
    <w:rsid w:val="00B10357"/>
    <w:rsid w:val="00B12DFD"/>
    <w:rsid w:val="00B13F34"/>
    <w:rsid w:val="00B15CAE"/>
    <w:rsid w:val="00B1657F"/>
    <w:rsid w:val="00B22981"/>
    <w:rsid w:val="00B2340D"/>
    <w:rsid w:val="00B24B15"/>
    <w:rsid w:val="00B2504A"/>
    <w:rsid w:val="00B25A49"/>
    <w:rsid w:val="00B30091"/>
    <w:rsid w:val="00B31B4B"/>
    <w:rsid w:val="00B31FD6"/>
    <w:rsid w:val="00B320C0"/>
    <w:rsid w:val="00B34099"/>
    <w:rsid w:val="00B34928"/>
    <w:rsid w:val="00B363F4"/>
    <w:rsid w:val="00B402D0"/>
    <w:rsid w:val="00B439F0"/>
    <w:rsid w:val="00B442C5"/>
    <w:rsid w:val="00B443B0"/>
    <w:rsid w:val="00B46327"/>
    <w:rsid w:val="00B470A4"/>
    <w:rsid w:val="00B479CA"/>
    <w:rsid w:val="00B5249F"/>
    <w:rsid w:val="00B530E7"/>
    <w:rsid w:val="00B53D12"/>
    <w:rsid w:val="00B542F3"/>
    <w:rsid w:val="00B54647"/>
    <w:rsid w:val="00B55472"/>
    <w:rsid w:val="00B5561B"/>
    <w:rsid w:val="00B61442"/>
    <w:rsid w:val="00B63779"/>
    <w:rsid w:val="00B713AE"/>
    <w:rsid w:val="00B71484"/>
    <w:rsid w:val="00B71A51"/>
    <w:rsid w:val="00B725E5"/>
    <w:rsid w:val="00B73AA2"/>
    <w:rsid w:val="00B74A65"/>
    <w:rsid w:val="00B768D0"/>
    <w:rsid w:val="00B8178B"/>
    <w:rsid w:val="00B82B8C"/>
    <w:rsid w:val="00B8336A"/>
    <w:rsid w:val="00B8355D"/>
    <w:rsid w:val="00B85389"/>
    <w:rsid w:val="00B8589A"/>
    <w:rsid w:val="00B85A35"/>
    <w:rsid w:val="00B86692"/>
    <w:rsid w:val="00B911E8"/>
    <w:rsid w:val="00B91B39"/>
    <w:rsid w:val="00B91E0D"/>
    <w:rsid w:val="00BA19C1"/>
    <w:rsid w:val="00BA29F6"/>
    <w:rsid w:val="00BA7563"/>
    <w:rsid w:val="00BA7EFB"/>
    <w:rsid w:val="00BB1D79"/>
    <w:rsid w:val="00BB2702"/>
    <w:rsid w:val="00BB2997"/>
    <w:rsid w:val="00BB31D9"/>
    <w:rsid w:val="00BB4BDF"/>
    <w:rsid w:val="00BB5C4B"/>
    <w:rsid w:val="00BB6D86"/>
    <w:rsid w:val="00BB6FFC"/>
    <w:rsid w:val="00BB7228"/>
    <w:rsid w:val="00BC2D92"/>
    <w:rsid w:val="00BC342E"/>
    <w:rsid w:val="00BC5F56"/>
    <w:rsid w:val="00BC671B"/>
    <w:rsid w:val="00BC7363"/>
    <w:rsid w:val="00BD2067"/>
    <w:rsid w:val="00BD2180"/>
    <w:rsid w:val="00BD2945"/>
    <w:rsid w:val="00BD294A"/>
    <w:rsid w:val="00BD4199"/>
    <w:rsid w:val="00BD4A51"/>
    <w:rsid w:val="00BE00F5"/>
    <w:rsid w:val="00BE1EAF"/>
    <w:rsid w:val="00BE2E53"/>
    <w:rsid w:val="00BE5333"/>
    <w:rsid w:val="00BE71C2"/>
    <w:rsid w:val="00BE7DC2"/>
    <w:rsid w:val="00BF0EE6"/>
    <w:rsid w:val="00BF4D13"/>
    <w:rsid w:val="00BF5220"/>
    <w:rsid w:val="00BF5C5E"/>
    <w:rsid w:val="00BF6477"/>
    <w:rsid w:val="00BF7196"/>
    <w:rsid w:val="00BF79A7"/>
    <w:rsid w:val="00BF7B58"/>
    <w:rsid w:val="00C006E3"/>
    <w:rsid w:val="00C02B77"/>
    <w:rsid w:val="00C06324"/>
    <w:rsid w:val="00C151BA"/>
    <w:rsid w:val="00C15AC8"/>
    <w:rsid w:val="00C165FB"/>
    <w:rsid w:val="00C17FC4"/>
    <w:rsid w:val="00C204E4"/>
    <w:rsid w:val="00C20A0F"/>
    <w:rsid w:val="00C21B62"/>
    <w:rsid w:val="00C23405"/>
    <w:rsid w:val="00C23C97"/>
    <w:rsid w:val="00C258AF"/>
    <w:rsid w:val="00C27FB2"/>
    <w:rsid w:val="00C30992"/>
    <w:rsid w:val="00C31373"/>
    <w:rsid w:val="00C32341"/>
    <w:rsid w:val="00C33005"/>
    <w:rsid w:val="00C33007"/>
    <w:rsid w:val="00C33790"/>
    <w:rsid w:val="00C33E64"/>
    <w:rsid w:val="00C3475A"/>
    <w:rsid w:val="00C35374"/>
    <w:rsid w:val="00C361B6"/>
    <w:rsid w:val="00C366DF"/>
    <w:rsid w:val="00C36A62"/>
    <w:rsid w:val="00C36DF0"/>
    <w:rsid w:val="00C37CBA"/>
    <w:rsid w:val="00C4008E"/>
    <w:rsid w:val="00C4303D"/>
    <w:rsid w:val="00C43BEE"/>
    <w:rsid w:val="00C43C82"/>
    <w:rsid w:val="00C44732"/>
    <w:rsid w:val="00C452D5"/>
    <w:rsid w:val="00C46C66"/>
    <w:rsid w:val="00C502B7"/>
    <w:rsid w:val="00C53CBD"/>
    <w:rsid w:val="00C55AD2"/>
    <w:rsid w:val="00C56413"/>
    <w:rsid w:val="00C641EF"/>
    <w:rsid w:val="00C66CDA"/>
    <w:rsid w:val="00C67C90"/>
    <w:rsid w:val="00C70C04"/>
    <w:rsid w:val="00C70C84"/>
    <w:rsid w:val="00C74395"/>
    <w:rsid w:val="00C76070"/>
    <w:rsid w:val="00C76843"/>
    <w:rsid w:val="00C76B03"/>
    <w:rsid w:val="00C76CB2"/>
    <w:rsid w:val="00C77931"/>
    <w:rsid w:val="00C81583"/>
    <w:rsid w:val="00C81EBA"/>
    <w:rsid w:val="00C8227C"/>
    <w:rsid w:val="00C82A02"/>
    <w:rsid w:val="00C83472"/>
    <w:rsid w:val="00C83FCA"/>
    <w:rsid w:val="00C84940"/>
    <w:rsid w:val="00C8508C"/>
    <w:rsid w:val="00C86A16"/>
    <w:rsid w:val="00C90BF1"/>
    <w:rsid w:val="00C9249F"/>
    <w:rsid w:val="00C92E26"/>
    <w:rsid w:val="00C93A48"/>
    <w:rsid w:val="00C94073"/>
    <w:rsid w:val="00C9437A"/>
    <w:rsid w:val="00C944B3"/>
    <w:rsid w:val="00C947C2"/>
    <w:rsid w:val="00C95856"/>
    <w:rsid w:val="00C96D5D"/>
    <w:rsid w:val="00CA3260"/>
    <w:rsid w:val="00CA48AA"/>
    <w:rsid w:val="00CA660B"/>
    <w:rsid w:val="00CA7F9B"/>
    <w:rsid w:val="00CB1037"/>
    <w:rsid w:val="00CB29C7"/>
    <w:rsid w:val="00CB5305"/>
    <w:rsid w:val="00CC25BE"/>
    <w:rsid w:val="00CC4D25"/>
    <w:rsid w:val="00CC4D41"/>
    <w:rsid w:val="00CC643F"/>
    <w:rsid w:val="00CC72DC"/>
    <w:rsid w:val="00CD02F4"/>
    <w:rsid w:val="00CD0D28"/>
    <w:rsid w:val="00CD2AB4"/>
    <w:rsid w:val="00CD2F54"/>
    <w:rsid w:val="00CD38CC"/>
    <w:rsid w:val="00CD4F73"/>
    <w:rsid w:val="00CD53D2"/>
    <w:rsid w:val="00CD6043"/>
    <w:rsid w:val="00CD7C50"/>
    <w:rsid w:val="00CE2B59"/>
    <w:rsid w:val="00CE43EC"/>
    <w:rsid w:val="00CE62E0"/>
    <w:rsid w:val="00CE7238"/>
    <w:rsid w:val="00CE769F"/>
    <w:rsid w:val="00CF516E"/>
    <w:rsid w:val="00CF6451"/>
    <w:rsid w:val="00CF6F6A"/>
    <w:rsid w:val="00D00576"/>
    <w:rsid w:val="00D021C9"/>
    <w:rsid w:val="00D03B1E"/>
    <w:rsid w:val="00D03CED"/>
    <w:rsid w:val="00D04296"/>
    <w:rsid w:val="00D04465"/>
    <w:rsid w:val="00D05CF9"/>
    <w:rsid w:val="00D07219"/>
    <w:rsid w:val="00D1042B"/>
    <w:rsid w:val="00D10821"/>
    <w:rsid w:val="00D10C51"/>
    <w:rsid w:val="00D13CC0"/>
    <w:rsid w:val="00D17968"/>
    <w:rsid w:val="00D202BB"/>
    <w:rsid w:val="00D21B6B"/>
    <w:rsid w:val="00D22BD2"/>
    <w:rsid w:val="00D243C4"/>
    <w:rsid w:val="00D2775F"/>
    <w:rsid w:val="00D3136D"/>
    <w:rsid w:val="00D33532"/>
    <w:rsid w:val="00D33832"/>
    <w:rsid w:val="00D339F1"/>
    <w:rsid w:val="00D37FE7"/>
    <w:rsid w:val="00D41D92"/>
    <w:rsid w:val="00D42AF6"/>
    <w:rsid w:val="00D4395D"/>
    <w:rsid w:val="00D45EE5"/>
    <w:rsid w:val="00D479A1"/>
    <w:rsid w:val="00D51A20"/>
    <w:rsid w:val="00D529B1"/>
    <w:rsid w:val="00D52FA5"/>
    <w:rsid w:val="00D56427"/>
    <w:rsid w:val="00D62DFB"/>
    <w:rsid w:val="00D62EB4"/>
    <w:rsid w:val="00D64848"/>
    <w:rsid w:val="00D64B74"/>
    <w:rsid w:val="00D64BD2"/>
    <w:rsid w:val="00D65D2C"/>
    <w:rsid w:val="00D7000C"/>
    <w:rsid w:val="00D705F3"/>
    <w:rsid w:val="00D70E59"/>
    <w:rsid w:val="00D73A9C"/>
    <w:rsid w:val="00D743FD"/>
    <w:rsid w:val="00D74D7E"/>
    <w:rsid w:val="00D76792"/>
    <w:rsid w:val="00D80A0F"/>
    <w:rsid w:val="00D80B1A"/>
    <w:rsid w:val="00D816F8"/>
    <w:rsid w:val="00D85E82"/>
    <w:rsid w:val="00D86D85"/>
    <w:rsid w:val="00D91F93"/>
    <w:rsid w:val="00D92F9E"/>
    <w:rsid w:val="00D95736"/>
    <w:rsid w:val="00DA30E1"/>
    <w:rsid w:val="00DA5378"/>
    <w:rsid w:val="00DA6218"/>
    <w:rsid w:val="00DB07DB"/>
    <w:rsid w:val="00DB1AF4"/>
    <w:rsid w:val="00DB2A7D"/>
    <w:rsid w:val="00DB49B0"/>
    <w:rsid w:val="00DB56B2"/>
    <w:rsid w:val="00DB5CCE"/>
    <w:rsid w:val="00DB67E0"/>
    <w:rsid w:val="00DB6EC9"/>
    <w:rsid w:val="00DB7010"/>
    <w:rsid w:val="00DC0823"/>
    <w:rsid w:val="00DC1690"/>
    <w:rsid w:val="00DC444F"/>
    <w:rsid w:val="00DC44B7"/>
    <w:rsid w:val="00DC48E2"/>
    <w:rsid w:val="00DC57AB"/>
    <w:rsid w:val="00DD5D6C"/>
    <w:rsid w:val="00DD67C5"/>
    <w:rsid w:val="00DD7A8E"/>
    <w:rsid w:val="00DE1698"/>
    <w:rsid w:val="00DE3BD3"/>
    <w:rsid w:val="00DE5EAF"/>
    <w:rsid w:val="00DE7D00"/>
    <w:rsid w:val="00DF03A9"/>
    <w:rsid w:val="00DF083E"/>
    <w:rsid w:val="00DF43BF"/>
    <w:rsid w:val="00DF45EA"/>
    <w:rsid w:val="00DF5025"/>
    <w:rsid w:val="00DF7298"/>
    <w:rsid w:val="00E00E4C"/>
    <w:rsid w:val="00E024EB"/>
    <w:rsid w:val="00E03A37"/>
    <w:rsid w:val="00E064AA"/>
    <w:rsid w:val="00E06BBD"/>
    <w:rsid w:val="00E1205E"/>
    <w:rsid w:val="00E1691D"/>
    <w:rsid w:val="00E16BC8"/>
    <w:rsid w:val="00E16F28"/>
    <w:rsid w:val="00E214B7"/>
    <w:rsid w:val="00E22537"/>
    <w:rsid w:val="00E22570"/>
    <w:rsid w:val="00E2274D"/>
    <w:rsid w:val="00E22963"/>
    <w:rsid w:val="00E22D1A"/>
    <w:rsid w:val="00E22E99"/>
    <w:rsid w:val="00E31C34"/>
    <w:rsid w:val="00E325B0"/>
    <w:rsid w:val="00E35669"/>
    <w:rsid w:val="00E36437"/>
    <w:rsid w:val="00E40516"/>
    <w:rsid w:val="00E4109B"/>
    <w:rsid w:val="00E42C0F"/>
    <w:rsid w:val="00E4312E"/>
    <w:rsid w:val="00E441FD"/>
    <w:rsid w:val="00E448F3"/>
    <w:rsid w:val="00E44ACD"/>
    <w:rsid w:val="00E461D7"/>
    <w:rsid w:val="00E46430"/>
    <w:rsid w:val="00E4759E"/>
    <w:rsid w:val="00E47AC6"/>
    <w:rsid w:val="00E51532"/>
    <w:rsid w:val="00E51B73"/>
    <w:rsid w:val="00E520B3"/>
    <w:rsid w:val="00E522B6"/>
    <w:rsid w:val="00E5237C"/>
    <w:rsid w:val="00E55BEF"/>
    <w:rsid w:val="00E567EE"/>
    <w:rsid w:val="00E5715E"/>
    <w:rsid w:val="00E57CB9"/>
    <w:rsid w:val="00E60BD4"/>
    <w:rsid w:val="00E66CBF"/>
    <w:rsid w:val="00E715CE"/>
    <w:rsid w:val="00E73A74"/>
    <w:rsid w:val="00E75357"/>
    <w:rsid w:val="00E76FE3"/>
    <w:rsid w:val="00E80FBC"/>
    <w:rsid w:val="00E82B9B"/>
    <w:rsid w:val="00E840F5"/>
    <w:rsid w:val="00E84372"/>
    <w:rsid w:val="00E8512E"/>
    <w:rsid w:val="00E86189"/>
    <w:rsid w:val="00E861B2"/>
    <w:rsid w:val="00E933C5"/>
    <w:rsid w:val="00E93CBE"/>
    <w:rsid w:val="00E95906"/>
    <w:rsid w:val="00E96686"/>
    <w:rsid w:val="00E969A8"/>
    <w:rsid w:val="00EA092B"/>
    <w:rsid w:val="00EA0D60"/>
    <w:rsid w:val="00EA1C01"/>
    <w:rsid w:val="00EA3A0C"/>
    <w:rsid w:val="00EA4BE2"/>
    <w:rsid w:val="00EA662A"/>
    <w:rsid w:val="00EA6FD6"/>
    <w:rsid w:val="00EB021F"/>
    <w:rsid w:val="00EB0C18"/>
    <w:rsid w:val="00EB274F"/>
    <w:rsid w:val="00EB5C10"/>
    <w:rsid w:val="00EB7E02"/>
    <w:rsid w:val="00EC0219"/>
    <w:rsid w:val="00EC1465"/>
    <w:rsid w:val="00EC25E1"/>
    <w:rsid w:val="00EC282C"/>
    <w:rsid w:val="00EC439F"/>
    <w:rsid w:val="00EC5DF9"/>
    <w:rsid w:val="00EC6307"/>
    <w:rsid w:val="00ED10BE"/>
    <w:rsid w:val="00ED2CEC"/>
    <w:rsid w:val="00ED566C"/>
    <w:rsid w:val="00ED63E7"/>
    <w:rsid w:val="00ED674D"/>
    <w:rsid w:val="00ED6F0B"/>
    <w:rsid w:val="00EE3BE6"/>
    <w:rsid w:val="00EE3FFE"/>
    <w:rsid w:val="00EF0F3E"/>
    <w:rsid w:val="00EF2974"/>
    <w:rsid w:val="00EF3366"/>
    <w:rsid w:val="00EF40C9"/>
    <w:rsid w:val="00EF476B"/>
    <w:rsid w:val="00EF4BC5"/>
    <w:rsid w:val="00EF692F"/>
    <w:rsid w:val="00EF6C4B"/>
    <w:rsid w:val="00F0197E"/>
    <w:rsid w:val="00F056A0"/>
    <w:rsid w:val="00F12953"/>
    <w:rsid w:val="00F152F5"/>
    <w:rsid w:val="00F160CB"/>
    <w:rsid w:val="00F16B40"/>
    <w:rsid w:val="00F21652"/>
    <w:rsid w:val="00F229C9"/>
    <w:rsid w:val="00F23085"/>
    <w:rsid w:val="00F26269"/>
    <w:rsid w:val="00F265FB"/>
    <w:rsid w:val="00F2787C"/>
    <w:rsid w:val="00F30224"/>
    <w:rsid w:val="00F32D05"/>
    <w:rsid w:val="00F37086"/>
    <w:rsid w:val="00F37AD5"/>
    <w:rsid w:val="00F40991"/>
    <w:rsid w:val="00F4509F"/>
    <w:rsid w:val="00F46476"/>
    <w:rsid w:val="00F5018A"/>
    <w:rsid w:val="00F50AB5"/>
    <w:rsid w:val="00F5147A"/>
    <w:rsid w:val="00F51B92"/>
    <w:rsid w:val="00F54F9D"/>
    <w:rsid w:val="00F55B6A"/>
    <w:rsid w:val="00F55B75"/>
    <w:rsid w:val="00F56F99"/>
    <w:rsid w:val="00F57189"/>
    <w:rsid w:val="00F6000C"/>
    <w:rsid w:val="00F61226"/>
    <w:rsid w:val="00F6585D"/>
    <w:rsid w:val="00F66360"/>
    <w:rsid w:val="00F71936"/>
    <w:rsid w:val="00F738F2"/>
    <w:rsid w:val="00F74CAF"/>
    <w:rsid w:val="00F80643"/>
    <w:rsid w:val="00F80A4C"/>
    <w:rsid w:val="00F80BC2"/>
    <w:rsid w:val="00F81623"/>
    <w:rsid w:val="00F82AA4"/>
    <w:rsid w:val="00F84CFB"/>
    <w:rsid w:val="00F855A2"/>
    <w:rsid w:val="00F85A11"/>
    <w:rsid w:val="00F87519"/>
    <w:rsid w:val="00F902F6"/>
    <w:rsid w:val="00F90A22"/>
    <w:rsid w:val="00F90B29"/>
    <w:rsid w:val="00F91CC9"/>
    <w:rsid w:val="00F92B7E"/>
    <w:rsid w:val="00F93107"/>
    <w:rsid w:val="00F93F18"/>
    <w:rsid w:val="00F95781"/>
    <w:rsid w:val="00F9635F"/>
    <w:rsid w:val="00F9656D"/>
    <w:rsid w:val="00FA1D90"/>
    <w:rsid w:val="00FA5984"/>
    <w:rsid w:val="00FA62F5"/>
    <w:rsid w:val="00FA7F73"/>
    <w:rsid w:val="00FB009F"/>
    <w:rsid w:val="00FB0BE7"/>
    <w:rsid w:val="00FB34A3"/>
    <w:rsid w:val="00FB50DD"/>
    <w:rsid w:val="00FC1469"/>
    <w:rsid w:val="00FC2E8A"/>
    <w:rsid w:val="00FC3FCF"/>
    <w:rsid w:val="00FC55EC"/>
    <w:rsid w:val="00FC5E65"/>
    <w:rsid w:val="00FC5F47"/>
    <w:rsid w:val="00FC6166"/>
    <w:rsid w:val="00FC6A58"/>
    <w:rsid w:val="00FC70C8"/>
    <w:rsid w:val="00FC7FF3"/>
    <w:rsid w:val="00FD0681"/>
    <w:rsid w:val="00FD1D01"/>
    <w:rsid w:val="00FD5049"/>
    <w:rsid w:val="00FD523A"/>
    <w:rsid w:val="00FD6962"/>
    <w:rsid w:val="00FE2FDE"/>
    <w:rsid w:val="00FE578D"/>
    <w:rsid w:val="00FE5D4C"/>
    <w:rsid w:val="00FF03B1"/>
    <w:rsid w:val="00FF14C8"/>
    <w:rsid w:val="00FF177B"/>
    <w:rsid w:val="00FF3159"/>
    <w:rsid w:val="00FF4E2E"/>
    <w:rsid w:val="00FF717D"/>
    <w:rsid w:val="00FF7735"/>
    <w:rsid w:val="00FF7D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4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25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0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589A"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a"/>
    <w:uiPriority w:val="99"/>
    <w:rsid w:val="005C12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E520B3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39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uiPriority w:val="99"/>
    <w:rsid w:val="00482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554BBF"/>
    <w:rPr>
      <w:sz w:val="24"/>
      <w:lang w:val="ru-RU" w:eastAsia="ru-RU"/>
    </w:rPr>
  </w:style>
  <w:style w:type="character" w:styleId="a6">
    <w:name w:val="Hyperlink"/>
    <w:uiPriority w:val="99"/>
    <w:rsid w:val="0038169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3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89A"/>
    <w:rPr>
      <w:rFonts w:cs="Times New Roman"/>
      <w:sz w:val="2"/>
    </w:rPr>
  </w:style>
  <w:style w:type="paragraph" w:customStyle="1" w:styleId="11">
    <w:name w:val="1"/>
    <w:basedOn w:val="a"/>
    <w:uiPriority w:val="99"/>
    <w:rsid w:val="00F262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329A"/>
    <w:pPr>
      <w:widowControl/>
      <w:adjustRightInd/>
      <w:spacing w:after="0"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uiPriority w:val="99"/>
    <w:rsid w:val="008120A7"/>
    <w:rPr>
      <w:rFonts w:ascii="Times New Roman" w:hAnsi="Times New Roman" w:cs="Times New Roman"/>
      <w:spacing w:val="5"/>
      <w:sz w:val="17"/>
      <w:szCs w:val="17"/>
      <w:u w:val="single"/>
    </w:rPr>
  </w:style>
  <w:style w:type="character" w:customStyle="1" w:styleId="a9">
    <w:name w:val="Основной текст + Полужирный"/>
    <w:uiPriority w:val="99"/>
    <w:rsid w:val="008120A7"/>
    <w:rPr>
      <w:rFonts w:ascii="Times New Roman" w:hAnsi="Times New Roman" w:cs="Times New Roman"/>
      <w:b/>
      <w:bCs/>
      <w:spacing w:val="6"/>
      <w:sz w:val="17"/>
      <w:szCs w:val="17"/>
    </w:rPr>
  </w:style>
  <w:style w:type="paragraph" w:styleId="aa">
    <w:name w:val="Body Text"/>
    <w:basedOn w:val="a"/>
    <w:link w:val="ab"/>
    <w:uiPriority w:val="99"/>
    <w:rsid w:val="008120A7"/>
    <w:pPr>
      <w:widowControl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8589A"/>
    <w:rPr>
      <w:rFonts w:ascii="Calibri" w:hAnsi="Calibri" w:cs="Times New Roman"/>
      <w:sz w:val="22"/>
      <w:szCs w:val="22"/>
    </w:rPr>
  </w:style>
  <w:style w:type="paragraph" w:customStyle="1" w:styleId="5">
    <w:name w:val="Основной текст (5)"/>
    <w:basedOn w:val="a"/>
    <w:next w:val="a"/>
    <w:uiPriority w:val="99"/>
    <w:rsid w:val="008120A7"/>
    <w:pPr>
      <w:widowControl/>
      <w:suppressAutoHyphens/>
      <w:adjustRightInd/>
      <w:spacing w:before="300" w:after="0" w:line="226" w:lineRule="exact"/>
      <w:jc w:val="left"/>
      <w:textAlignment w:val="auto"/>
    </w:pPr>
    <w:rPr>
      <w:rFonts w:ascii="Times New Roman" w:hAnsi="Times New Roman"/>
      <w:b/>
      <w:bCs/>
      <w:spacing w:val="6"/>
      <w:sz w:val="17"/>
      <w:szCs w:val="17"/>
      <w:lang w:eastAsia="ar-SA"/>
    </w:rPr>
  </w:style>
  <w:style w:type="paragraph" w:customStyle="1" w:styleId="13">
    <w:name w:val="Без интервала1"/>
    <w:uiPriority w:val="99"/>
    <w:rsid w:val="00E364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">
    <w:name w:val="3"/>
    <w:basedOn w:val="a"/>
    <w:uiPriority w:val="99"/>
    <w:rsid w:val="00694F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uiPriority w:val="99"/>
    <w:semiHidden/>
    <w:rsid w:val="006E48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E48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589A"/>
    <w:rPr>
      <w:rFonts w:ascii="Calibri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6E48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589A"/>
    <w:rPr>
      <w:rFonts w:ascii="Calibri" w:hAnsi="Calibri" w:cs="Times New Roman"/>
      <w:b/>
      <w:bCs/>
    </w:rPr>
  </w:style>
  <w:style w:type="character" w:customStyle="1" w:styleId="Heading2">
    <w:name w:val="Heading #2_"/>
    <w:link w:val="Heading20"/>
    <w:uiPriority w:val="99"/>
    <w:locked/>
    <w:rsid w:val="00C4303D"/>
    <w:rPr>
      <w:rFonts w:cs="Times New Roman"/>
      <w:b/>
      <w:bCs/>
      <w:sz w:val="27"/>
      <w:szCs w:val="27"/>
      <w:lang w:bidi="ar-SA"/>
    </w:rPr>
  </w:style>
  <w:style w:type="paragraph" w:customStyle="1" w:styleId="Heading20">
    <w:name w:val="Heading #2"/>
    <w:basedOn w:val="a"/>
    <w:link w:val="Heading2"/>
    <w:uiPriority w:val="99"/>
    <w:rsid w:val="00C4303D"/>
    <w:pPr>
      <w:widowControl/>
      <w:shd w:val="clear" w:color="auto" w:fill="FFFFFF"/>
      <w:adjustRightInd/>
      <w:spacing w:before="2700" w:after="120" w:line="240" w:lineRule="atLeast"/>
      <w:jc w:val="center"/>
      <w:textAlignment w:val="auto"/>
      <w:outlineLvl w:val="1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6C6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51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BC7363"/>
    <w:rPr>
      <w:rFonts w:ascii="Calibri" w:hAnsi="Calibri"/>
    </w:rPr>
  </w:style>
  <w:style w:type="paragraph" w:styleId="af3">
    <w:name w:val="footer"/>
    <w:basedOn w:val="a"/>
    <w:link w:val="af4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BC7363"/>
    <w:rPr>
      <w:rFonts w:ascii="Calibri" w:hAnsi="Calibri"/>
    </w:rPr>
  </w:style>
  <w:style w:type="character" w:styleId="af5">
    <w:name w:val="Emphasis"/>
    <w:qFormat/>
    <w:locked/>
    <w:rsid w:val="00BC7363"/>
    <w:rPr>
      <w:i/>
      <w:iCs/>
    </w:rPr>
  </w:style>
  <w:style w:type="character" w:customStyle="1" w:styleId="40">
    <w:name w:val="Заголовок 4 Знак"/>
    <w:link w:val="4"/>
    <w:semiHidden/>
    <w:rsid w:val="006600F0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1525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4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25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0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589A"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a"/>
    <w:uiPriority w:val="99"/>
    <w:rsid w:val="005C12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E520B3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39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uiPriority w:val="99"/>
    <w:rsid w:val="00482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554BBF"/>
    <w:rPr>
      <w:sz w:val="24"/>
      <w:lang w:val="ru-RU" w:eastAsia="ru-RU"/>
    </w:rPr>
  </w:style>
  <w:style w:type="character" w:styleId="a6">
    <w:name w:val="Hyperlink"/>
    <w:uiPriority w:val="99"/>
    <w:rsid w:val="0038169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3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89A"/>
    <w:rPr>
      <w:rFonts w:cs="Times New Roman"/>
      <w:sz w:val="2"/>
    </w:rPr>
  </w:style>
  <w:style w:type="paragraph" w:customStyle="1" w:styleId="11">
    <w:name w:val="1"/>
    <w:basedOn w:val="a"/>
    <w:uiPriority w:val="99"/>
    <w:rsid w:val="00F262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329A"/>
    <w:pPr>
      <w:widowControl/>
      <w:adjustRightInd/>
      <w:spacing w:after="0"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uiPriority w:val="99"/>
    <w:rsid w:val="008120A7"/>
    <w:rPr>
      <w:rFonts w:ascii="Times New Roman" w:hAnsi="Times New Roman" w:cs="Times New Roman"/>
      <w:spacing w:val="5"/>
      <w:sz w:val="17"/>
      <w:szCs w:val="17"/>
      <w:u w:val="single"/>
    </w:rPr>
  </w:style>
  <w:style w:type="character" w:customStyle="1" w:styleId="a9">
    <w:name w:val="Основной текст + Полужирный"/>
    <w:uiPriority w:val="99"/>
    <w:rsid w:val="008120A7"/>
    <w:rPr>
      <w:rFonts w:ascii="Times New Roman" w:hAnsi="Times New Roman" w:cs="Times New Roman"/>
      <w:b/>
      <w:bCs/>
      <w:spacing w:val="6"/>
      <w:sz w:val="17"/>
      <w:szCs w:val="17"/>
    </w:rPr>
  </w:style>
  <w:style w:type="paragraph" w:styleId="aa">
    <w:name w:val="Body Text"/>
    <w:basedOn w:val="a"/>
    <w:link w:val="ab"/>
    <w:uiPriority w:val="99"/>
    <w:rsid w:val="008120A7"/>
    <w:pPr>
      <w:widowControl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8589A"/>
    <w:rPr>
      <w:rFonts w:ascii="Calibri" w:hAnsi="Calibri" w:cs="Times New Roman"/>
      <w:sz w:val="22"/>
      <w:szCs w:val="22"/>
    </w:rPr>
  </w:style>
  <w:style w:type="paragraph" w:customStyle="1" w:styleId="5">
    <w:name w:val="Основной текст (5)"/>
    <w:basedOn w:val="a"/>
    <w:next w:val="a"/>
    <w:uiPriority w:val="99"/>
    <w:rsid w:val="008120A7"/>
    <w:pPr>
      <w:widowControl/>
      <w:suppressAutoHyphens/>
      <w:adjustRightInd/>
      <w:spacing w:before="300" w:after="0" w:line="226" w:lineRule="exact"/>
      <w:jc w:val="left"/>
      <w:textAlignment w:val="auto"/>
    </w:pPr>
    <w:rPr>
      <w:rFonts w:ascii="Times New Roman" w:hAnsi="Times New Roman"/>
      <w:b/>
      <w:bCs/>
      <w:spacing w:val="6"/>
      <w:sz w:val="17"/>
      <w:szCs w:val="17"/>
      <w:lang w:eastAsia="ar-SA"/>
    </w:rPr>
  </w:style>
  <w:style w:type="paragraph" w:customStyle="1" w:styleId="13">
    <w:name w:val="Без интервала1"/>
    <w:uiPriority w:val="99"/>
    <w:rsid w:val="00E364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">
    <w:name w:val="3"/>
    <w:basedOn w:val="a"/>
    <w:uiPriority w:val="99"/>
    <w:rsid w:val="00694F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uiPriority w:val="99"/>
    <w:semiHidden/>
    <w:rsid w:val="006E48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E48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589A"/>
    <w:rPr>
      <w:rFonts w:ascii="Calibri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6E48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589A"/>
    <w:rPr>
      <w:rFonts w:ascii="Calibri" w:hAnsi="Calibri" w:cs="Times New Roman"/>
      <w:b/>
      <w:bCs/>
    </w:rPr>
  </w:style>
  <w:style w:type="character" w:customStyle="1" w:styleId="Heading2">
    <w:name w:val="Heading #2_"/>
    <w:link w:val="Heading20"/>
    <w:uiPriority w:val="99"/>
    <w:locked/>
    <w:rsid w:val="00C4303D"/>
    <w:rPr>
      <w:rFonts w:cs="Times New Roman"/>
      <w:b/>
      <w:bCs/>
      <w:sz w:val="27"/>
      <w:szCs w:val="27"/>
      <w:lang w:bidi="ar-SA"/>
    </w:rPr>
  </w:style>
  <w:style w:type="paragraph" w:customStyle="1" w:styleId="Heading20">
    <w:name w:val="Heading #2"/>
    <w:basedOn w:val="a"/>
    <w:link w:val="Heading2"/>
    <w:uiPriority w:val="99"/>
    <w:rsid w:val="00C4303D"/>
    <w:pPr>
      <w:widowControl/>
      <w:shd w:val="clear" w:color="auto" w:fill="FFFFFF"/>
      <w:adjustRightInd/>
      <w:spacing w:before="2700" w:after="120" w:line="240" w:lineRule="atLeast"/>
      <w:jc w:val="center"/>
      <w:textAlignment w:val="auto"/>
      <w:outlineLvl w:val="1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6C6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51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BC7363"/>
    <w:rPr>
      <w:rFonts w:ascii="Calibri" w:hAnsi="Calibri"/>
    </w:rPr>
  </w:style>
  <w:style w:type="paragraph" w:styleId="af3">
    <w:name w:val="footer"/>
    <w:basedOn w:val="a"/>
    <w:link w:val="af4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BC7363"/>
    <w:rPr>
      <w:rFonts w:ascii="Calibri" w:hAnsi="Calibri"/>
    </w:rPr>
  </w:style>
  <w:style w:type="character" w:styleId="af5">
    <w:name w:val="Emphasis"/>
    <w:qFormat/>
    <w:locked/>
    <w:rsid w:val="00BC7363"/>
    <w:rPr>
      <w:i/>
      <w:iCs/>
    </w:rPr>
  </w:style>
  <w:style w:type="character" w:customStyle="1" w:styleId="40">
    <w:name w:val="Заголовок 4 Знак"/>
    <w:link w:val="4"/>
    <w:semiHidden/>
    <w:rsid w:val="006600F0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1525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3315-6211-43D6-B57B-ED0CDA9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3</vt:lpstr>
    </vt:vector>
  </TitlesOfParts>
  <Company>None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3</dc:title>
  <dc:creator>New User</dc:creator>
  <cp:lastModifiedBy>Andreev</cp:lastModifiedBy>
  <cp:revision>5</cp:revision>
  <cp:lastPrinted>2016-04-21T09:48:00Z</cp:lastPrinted>
  <dcterms:created xsi:type="dcterms:W3CDTF">2017-02-07T13:43:00Z</dcterms:created>
  <dcterms:modified xsi:type="dcterms:W3CDTF">2017-02-13T06:16:00Z</dcterms:modified>
</cp:coreProperties>
</file>